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842B60" w:rsidRDefault="00B6075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3C2E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29A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67F01" w:rsidRPr="00015E00" w:rsidRDefault="00C67F01" w:rsidP="009B10C2">
                  <w:pPr>
                    <w:jc w:val="both"/>
                  </w:pPr>
                  <w:r>
                    <w:t>Приложение</w:t>
                  </w:r>
                  <w:r w:rsidRPr="00C94464">
                    <w:t xml:space="preserve">  к ОПОП по направлению подготовки </w:t>
                  </w:r>
                  <w:r w:rsidRPr="00732F00">
                    <w:rPr>
                      <w:b/>
                      <w:color w:val="000000"/>
                    </w:rPr>
                    <w:t xml:space="preserve">44.03.01 Педагогическое образование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</w:t>
                  </w:r>
                  <w:r w:rsidRPr="00BC075E">
                    <w:rPr>
                      <w:color w:val="000000"/>
                    </w:rPr>
                    <w:t xml:space="preserve"> </w:t>
                  </w:r>
                  <w:r w:rsidRPr="00732F00">
                    <w:rPr>
                      <w:b/>
                      <w:color w:val="000000"/>
                    </w:rPr>
                    <w:t>«Начальное образование»</w:t>
                  </w:r>
                  <w:r w:rsidRPr="00732F00">
                    <w:rPr>
                      <w:b/>
                    </w:rPr>
                    <w:t>,</w:t>
                  </w:r>
                  <w:r>
                    <w:t xml:space="preserve"> </w:t>
                  </w:r>
                  <w:r w:rsidRPr="00C94464">
                    <w:t xml:space="preserve">утв. </w:t>
                  </w:r>
                  <w:r>
                    <w:t xml:space="preserve">утв. приказом ректора ОмГА от </w:t>
                  </w:r>
                  <w:r w:rsidR="00B26B7D">
                    <w:rPr>
                      <w:color w:val="000000"/>
                    </w:rPr>
                    <w:t>28.03.2022 №28</w:t>
                  </w:r>
                </w:p>
                <w:p w:rsidR="00C67F01" w:rsidRDefault="00C67F0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42B6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42B6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42B6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42B6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42B6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42B6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42B60" w:rsidRDefault="00B609E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42B6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842B6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842B6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842B6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42B60">
        <w:rPr>
          <w:rFonts w:eastAsia="Courier New"/>
          <w:noProof/>
          <w:sz w:val="28"/>
          <w:szCs w:val="28"/>
          <w:lang w:bidi="ru-RU"/>
        </w:rPr>
        <w:t>Кафедра «</w:t>
      </w:r>
      <w:r w:rsidR="00174539" w:rsidRPr="00842B60">
        <w:rPr>
          <w:sz w:val="28"/>
          <w:szCs w:val="28"/>
        </w:rPr>
        <w:t>Педагогики, психологии и социальной работы</w:t>
      </w:r>
      <w:r w:rsidRPr="00842B6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42B6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42B60" w:rsidRDefault="00F429A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67F01" w:rsidRPr="00C94464" w:rsidRDefault="00C67F0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67F01" w:rsidRPr="00C94464" w:rsidRDefault="00C67F0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67F01" w:rsidRDefault="00C67F0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67F01" w:rsidRPr="00C94464" w:rsidRDefault="00C67F0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67F01" w:rsidRPr="00C94464" w:rsidRDefault="00B26B7D" w:rsidP="008B370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</w:t>
                  </w:r>
                  <w:r w:rsidR="00C67F01" w:rsidRPr="00C94464">
                    <w:rPr>
                      <w:sz w:val="24"/>
                      <w:szCs w:val="24"/>
                    </w:rPr>
                    <w:t>.</w:t>
                  </w:r>
                  <w:r w:rsidR="00C67F01">
                    <w:rPr>
                      <w:sz w:val="24"/>
                      <w:szCs w:val="24"/>
                    </w:rPr>
                    <w:t>03</w:t>
                  </w:r>
                  <w:r w:rsidR="00C67F01" w:rsidRPr="00C94464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C67F01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C67F01" w:rsidRPr="00C94464" w:rsidRDefault="00C67F01" w:rsidP="008B370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842B6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42B6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42B6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42B6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42B6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42B6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42B6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42B6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B10C2" w:rsidRPr="004F19EE" w:rsidRDefault="009B10C2" w:rsidP="009B10C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9B10C2" w:rsidRPr="004F19EE" w:rsidRDefault="009B10C2" w:rsidP="009B10C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83F7F" w:rsidRPr="00842B60" w:rsidRDefault="00283F7F" w:rsidP="00283F7F">
      <w:pPr>
        <w:jc w:val="center"/>
        <w:rPr>
          <w:sz w:val="28"/>
          <w:szCs w:val="28"/>
        </w:rPr>
      </w:pPr>
      <w:r w:rsidRPr="00842B60">
        <w:rPr>
          <w:sz w:val="28"/>
          <w:szCs w:val="28"/>
        </w:rPr>
        <w:t>ПРОИЗВОДСТВЕННАЯ ПРАКТИКА</w:t>
      </w:r>
    </w:p>
    <w:p w:rsidR="00283F7F" w:rsidRPr="00842B60" w:rsidRDefault="00283F7F" w:rsidP="00283F7F">
      <w:pPr>
        <w:jc w:val="center"/>
        <w:rPr>
          <w:sz w:val="28"/>
          <w:szCs w:val="28"/>
        </w:rPr>
      </w:pPr>
      <w:r w:rsidRPr="00842B60">
        <w:rPr>
          <w:sz w:val="28"/>
          <w:szCs w:val="28"/>
        </w:rPr>
        <w:t xml:space="preserve"> (ПРАКТИКА ПО ПОЛУЧЕНИЮ ПРОФЕССИОНАЛЬНЫХ УМЕНИЙ И ОПЫТА ПРОФЕССИОНАЛЬНОЙ ДЕЯТЕЛЬНОСТИ)</w:t>
      </w:r>
    </w:p>
    <w:p w:rsidR="00C94464" w:rsidRPr="00842B60" w:rsidRDefault="000E032C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842B60">
        <w:rPr>
          <w:bCs/>
          <w:sz w:val="24"/>
          <w:szCs w:val="24"/>
        </w:rPr>
        <w:t>Б</w:t>
      </w:r>
      <w:r w:rsidR="0088603B" w:rsidRPr="00842B60">
        <w:rPr>
          <w:bCs/>
          <w:sz w:val="24"/>
          <w:szCs w:val="24"/>
        </w:rPr>
        <w:t>2</w:t>
      </w:r>
      <w:r w:rsidRPr="00842B60">
        <w:rPr>
          <w:bCs/>
          <w:sz w:val="24"/>
          <w:szCs w:val="24"/>
        </w:rPr>
        <w:t>.В.</w:t>
      </w:r>
      <w:r w:rsidR="0088603B" w:rsidRPr="00842B60">
        <w:rPr>
          <w:bCs/>
          <w:sz w:val="24"/>
          <w:szCs w:val="24"/>
        </w:rPr>
        <w:t>0</w:t>
      </w:r>
      <w:r w:rsidR="00283F7F" w:rsidRPr="00842B60">
        <w:rPr>
          <w:bCs/>
          <w:sz w:val="24"/>
          <w:szCs w:val="24"/>
        </w:rPr>
        <w:t>2</w:t>
      </w:r>
      <w:r w:rsidR="0088603B" w:rsidRPr="00842B60">
        <w:rPr>
          <w:bCs/>
          <w:sz w:val="24"/>
          <w:szCs w:val="24"/>
        </w:rPr>
        <w:t xml:space="preserve"> (</w:t>
      </w:r>
      <w:r w:rsidR="00283F7F" w:rsidRPr="00842B60">
        <w:rPr>
          <w:bCs/>
          <w:sz w:val="24"/>
          <w:szCs w:val="24"/>
        </w:rPr>
        <w:t>П</w:t>
      </w:r>
      <w:r w:rsidR="0088603B" w:rsidRPr="00842B60">
        <w:rPr>
          <w:bCs/>
          <w:sz w:val="24"/>
          <w:szCs w:val="24"/>
        </w:rPr>
        <w:t>)</w:t>
      </w:r>
    </w:p>
    <w:p w:rsidR="007F4B97" w:rsidRPr="00842B60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842B60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42B6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42B6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42B6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42B60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842B6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42B60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842B6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A4F5A" w:rsidRDefault="001A4F5A" w:rsidP="001A4F5A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1A4F5A" w:rsidRPr="00D10925" w:rsidRDefault="001A4F5A" w:rsidP="001A4F5A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1A4F5A" w:rsidRPr="002B3C1A" w:rsidRDefault="001A4F5A" w:rsidP="001A4F5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5081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F63BA2">
        <w:rPr>
          <w:rFonts w:eastAsia="Courier New"/>
          <w:b/>
          <w:sz w:val="24"/>
          <w:szCs w:val="24"/>
          <w:lang w:bidi="ru-RU"/>
        </w:rPr>
        <w:t>44.03.</w:t>
      </w:r>
      <w:r w:rsidRPr="00F63BA2">
        <w:rPr>
          <w:b/>
          <w:color w:val="000000"/>
          <w:sz w:val="24"/>
          <w:szCs w:val="24"/>
        </w:rPr>
        <w:t>01 Педагогическое образование</w:t>
      </w:r>
      <w:r w:rsidRPr="002B3C1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1A4F5A" w:rsidRPr="00DD484A" w:rsidRDefault="001A4F5A" w:rsidP="001A4F5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sz w:val="24"/>
          <w:szCs w:val="24"/>
          <w:lang w:bidi="ru-RU"/>
        </w:rPr>
        <w:t>«Начальное  образование »</w:t>
      </w:r>
    </w:p>
    <w:p w:rsidR="001A4F5A" w:rsidRPr="00DD484A" w:rsidRDefault="001A4F5A" w:rsidP="001A4F5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A4F5A" w:rsidRPr="00E81007" w:rsidRDefault="001A4F5A" w:rsidP="001A4F5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A4F5A" w:rsidRPr="00793E1B" w:rsidRDefault="001A4F5A" w:rsidP="001A4F5A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A4F5A" w:rsidRPr="008D40BE" w:rsidRDefault="001A4F5A" w:rsidP="001A4F5A">
      <w:pPr>
        <w:jc w:val="center"/>
        <w:rPr>
          <w:color w:val="000000"/>
          <w:sz w:val="24"/>
          <w:szCs w:val="24"/>
        </w:rPr>
      </w:pPr>
      <w:r w:rsidRPr="002B3C1A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8D40BE">
        <w:rPr>
          <w:color w:val="000000"/>
          <w:sz w:val="24"/>
          <w:szCs w:val="24"/>
        </w:rPr>
        <w:t>педагогическая</w:t>
      </w:r>
      <w:r>
        <w:rPr>
          <w:color w:val="000000"/>
          <w:sz w:val="24"/>
          <w:szCs w:val="24"/>
        </w:rPr>
        <w:t xml:space="preserve"> (основной)</w:t>
      </w:r>
      <w:r w:rsidRPr="008D40B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исследовательская</w:t>
      </w:r>
    </w:p>
    <w:p w:rsidR="001A4F5A" w:rsidRPr="006A73AB" w:rsidRDefault="001A4F5A" w:rsidP="001A4F5A">
      <w:pPr>
        <w:pStyle w:val="ConsPlusNormal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1A4F5A" w:rsidRDefault="001A4F5A" w:rsidP="001A4F5A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A4F5A" w:rsidRPr="00D10925" w:rsidRDefault="001A4F5A" w:rsidP="001A4F5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C20DB" w:rsidRPr="00EC10CC" w:rsidRDefault="007C20DB" w:rsidP="007C20D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0DB" w:rsidRDefault="00C67F01" w:rsidP="007C20D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EC10C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2"/>
          <w:sz w:val="24"/>
          <w:szCs w:val="24"/>
          <w:lang w:eastAsia="hi-IN" w:bidi="hi-IN"/>
        </w:rPr>
        <w:t>2018</w:t>
      </w:r>
      <w:r w:rsidRPr="00EC10C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B13303" w:rsidRDefault="00B13303" w:rsidP="007C20D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0DB" w:rsidRDefault="007C20DB" w:rsidP="007C20D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4F5A" w:rsidRDefault="001A4F5A" w:rsidP="001A4F5A">
      <w:pPr>
        <w:suppressAutoHyphens/>
        <w:contextualSpacing/>
        <w:jc w:val="center"/>
        <w:rPr>
          <w:sz w:val="24"/>
          <w:szCs w:val="24"/>
        </w:rPr>
      </w:pPr>
    </w:p>
    <w:p w:rsidR="007C20DB" w:rsidRDefault="001A4F5A" w:rsidP="001A4F5A">
      <w:pPr>
        <w:suppressAutoHyphens/>
        <w:contextualSpacing/>
        <w:jc w:val="center"/>
        <w:rPr>
          <w:sz w:val="24"/>
          <w:szCs w:val="24"/>
        </w:rPr>
      </w:pPr>
      <w:r w:rsidRPr="00D10925">
        <w:rPr>
          <w:sz w:val="24"/>
          <w:szCs w:val="24"/>
        </w:rPr>
        <w:t>Омск 20</w:t>
      </w:r>
      <w:r w:rsidR="00B26B7D">
        <w:rPr>
          <w:sz w:val="24"/>
          <w:szCs w:val="24"/>
        </w:rPr>
        <w:t>22</w:t>
      </w:r>
    </w:p>
    <w:p w:rsidR="008B0788" w:rsidRPr="00842B60" w:rsidRDefault="007C20DB" w:rsidP="009B10C2">
      <w:pPr>
        <w:autoSpaceDE/>
        <w:adjustRightInd/>
        <w:ind w:right="1"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</w:p>
    <w:p w:rsidR="00CE23D7" w:rsidRPr="00842B60" w:rsidRDefault="00CE23D7" w:rsidP="008B3707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609E9" w:rsidRPr="00842B60" w:rsidRDefault="00B609E9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2B60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B609E9" w:rsidRPr="00842B60" w:rsidRDefault="00B609E9" w:rsidP="00B609E9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B609E9" w:rsidRPr="00842B60" w:rsidTr="008B22E4">
        <w:tc>
          <w:tcPr>
            <w:tcW w:w="562" w:type="dxa"/>
            <w:hideMark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pacing w:val="4"/>
                <w:sz w:val="24"/>
                <w:szCs w:val="24"/>
              </w:rPr>
            </w:pPr>
            <w:r w:rsidRPr="00842B6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0C76FC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0C76FC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0C76FC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0C76FC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842B60" w:rsidTr="008B22E4">
        <w:tc>
          <w:tcPr>
            <w:tcW w:w="562" w:type="dxa"/>
            <w:hideMark/>
          </w:tcPr>
          <w:p w:rsidR="00B609E9" w:rsidRPr="00842B60" w:rsidRDefault="000C76FC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B609E9" w:rsidRPr="00842B60" w:rsidRDefault="00B609E9" w:rsidP="008B22E4">
            <w:pPr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842B60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09E9" w:rsidRPr="00842B60" w:rsidRDefault="00B609E9" w:rsidP="00B609E9">
      <w:pPr>
        <w:spacing w:after="160" w:line="256" w:lineRule="auto"/>
        <w:rPr>
          <w:b/>
          <w:sz w:val="24"/>
          <w:szCs w:val="24"/>
        </w:rPr>
      </w:pPr>
    </w:p>
    <w:p w:rsidR="00C67F01" w:rsidRDefault="00C67F01" w:rsidP="00B609E9">
      <w:pPr>
        <w:spacing w:after="160" w:line="256" w:lineRule="auto"/>
        <w:rPr>
          <w:b/>
          <w:sz w:val="24"/>
          <w:szCs w:val="24"/>
        </w:rPr>
      </w:pPr>
    </w:p>
    <w:p w:rsidR="00C67F01" w:rsidRDefault="00C67F01" w:rsidP="00B609E9">
      <w:pPr>
        <w:spacing w:after="160" w:line="256" w:lineRule="auto"/>
        <w:rPr>
          <w:b/>
          <w:sz w:val="24"/>
          <w:szCs w:val="24"/>
        </w:rPr>
      </w:pPr>
    </w:p>
    <w:p w:rsidR="00B609E9" w:rsidRPr="00842B60" w:rsidRDefault="00B609E9" w:rsidP="00B609E9">
      <w:pPr>
        <w:spacing w:after="160" w:line="256" w:lineRule="auto"/>
        <w:rPr>
          <w:b/>
          <w:sz w:val="24"/>
          <w:szCs w:val="24"/>
        </w:rPr>
      </w:pPr>
      <w:r w:rsidRPr="00842B60">
        <w:rPr>
          <w:b/>
          <w:sz w:val="24"/>
          <w:szCs w:val="24"/>
        </w:rPr>
        <w:br w:type="page"/>
      </w:r>
    </w:p>
    <w:p w:rsidR="009B10C2" w:rsidRPr="004F19EE" w:rsidRDefault="009B10C2" w:rsidP="009B10C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F19E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9B10C2" w:rsidRPr="004F19EE" w:rsidRDefault="009B10C2" w:rsidP="009B10C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B10C2" w:rsidRPr="004F19EE" w:rsidRDefault="009B10C2" w:rsidP="009B10C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F19EE">
        <w:rPr>
          <w:spacing w:val="-3"/>
          <w:sz w:val="24"/>
          <w:szCs w:val="24"/>
          <w:lang w:eastAsia="en-US"/>
        </w:rPr>
        <w:t>к.п.н. Т.С.Котлярова</w:t>
      </w:r>
    </w:p>
    <w:p w:rsidR="009B10C2" w:rsidRPr="004F19EE" w:rsidRDefault="009B10C2" w:rsidP="009B10C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B10C2" w:rsidRPr="004F19EE" w:rsidRDefault="00C67F01" w:rsidP="009B10C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Программа практической подготовки </w:t>
      </w:r>
      <w:r w:rsidR="009B10C2" w:rsidRPr="004F19EE">
        <w:rPr>
          <w:spacing w:val="-3"/>
          <w:sz w:val="24"/>
          <w:szCs w:val="24"/>
          <w:lang w:eastAsia="en-US"/>
        </w:rPr>
        <w:t xml:space="preserve">одобрена на заседании кафедры  </w:t>
      </w:r>
      <w:r w:rsidR="009B10C2" w:rsidRPr="004F19EE">
        <w:rPr>
          <w:sz w:val="24"/>
          <w:szCs w:val="24"/>
        </w:rPr>
        <w:t>Педагогики, психологии и социальной работы</w:t>
      </w:r>
    </w:p>
    <w:p w:rsidR="009B10C2" w:rsidRPr="004F19EE" w:rsidRDefault="009B10C2" w:rsidP="009B10C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F19EE">
        <w:rPr>
          <w:spacing w:val="-3"/>
          <w:sz w:val="24"/>
          <w:szCs w:val="24"/>
          <w:lang w:eastAsia="en-US"/>
        </w:rPr>
        <w:t xml:space="preserve">Протокол от </w:t>
      </w:r>
      <w:r w:rsidR="00B26B7D">
        <w:rPr>
          <w:spacing w:val="-3"/>
          <w:sz w:val="24"/>
          <w:szCs w:val="24"/>
          <w:lang w:eastAsia="en-US"/>
        </w:rPr>
        <w:t>25</w:t>
      </w:r>
      <w:r>
        <w:rPr>
          <w:spacing w:val="-3"/>
          <w:sz w:val="24"/>
          <w:szCs w:val="24"/>
          <w:lang w:eastAsia="en-US"/>
        </w:rPr>
        <w:t xml:space="preserve"> марта</w:t>
      </w:r>
      <w:r w:rsidRPr="004F19EE">
        <w:rPr>
          <w:spacing w:val="-3"/>
          <w:sz w:val="24"/>
          <w:szCs w:val="24"/>
          <w:lang w:eastAsia="en-US"/>
        </w:rPr>
        <w:t xml:space="preserve">  20</w:t>
      </w:r>
      <w:r w:rsidR="00B26B7D">
        <w:rPr>
          <w:spacing w:val="-3"/>
          <w:sz w:val="24"/>
          <w:szCs w:val="24"/>
          <w:lang w:eastAsia="en-US"/>
        </w:rPr>
        <w:t>22</w:t>
      </w:r>
      <w:r w:rsidRPr="004F19EE">
        <w:rPr>
          <w:spacing w:val="-3"/>
          <w:sz w:val="24"/>
          <w:szCs w:val="24"/>
          <w:lang w:eastAsia="en-US"/>
        </w:rPr>
        <w:t xml:space="preserve"> г.  № </w:t>
      </w:r>
      <w:r>
        <w:rPr>
          <w:spacing w:val="-3"/>
          <w:sz w:val="24"/>
          <w:szCs w:val="24"/>
          <w:lang w:eastAsia="en-US"/>
        </w:rPr>
        <w:t>8</w:t>
      </w:r>
    </w:p>
    <w:p w:rsidR="009B10C2" w:rsidRPr="004F19EE" w:rsidRDefault="009B10C2" w:rsidP="009B10C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B10C2" w:rsidRPr="004F19EE" w:rsidRDefault="009B10C2" w:rsidP="009B10C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F19EE">
        <w:rPr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Е.В. Лопанова</w:t>
      </w:r>
    </w:p>
    <w:p w:rsidR="00B609E9" w:rsidRPr="00842B60" w:rsidRDefault="00B609E9" w:rsidP="00B609E9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842B60">
        <w:rPr>
          <w:spacing w:val="-3"/>
          <w:sz w:val="24"/>
          <w:szCs w:val="24"/>
          <w:lang w:eastAsia="en-US"/>
        </w:rPr>
        <w:br w:type="page"/>
      </w:r>
      <w:r w:rsidR="00C67F01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в форме производственной практики </w:t>
      </w:r>
      <w:r w:rsidRPr="00842B60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842B60">
        <w:rPr>
          <w:b/>
          <w:i/>
          <w:sz w:val="24"/>
          <w:szCs w:val="24"/>
          <w:lang w:eastAsia="en-US"/>
        </w:rPr>
        <w:t>в соответствии с:</w:t>
      </w:r>
    </w:p>
    <w:p w:rsidR="00B609E9" w:rsidRPr="00842B60" w:rsidRDefault="00B609E9" w:rsidP="00B609E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2B6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609E9" w:rsidRPr="00842B60" w:rsidRDefault="00B609E9" w:rsidP="00B609E9">
      <w:pPr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B26B7D" w:rsidRPr="00B26B7D" w:rsidRDefault="008B0788" w:rsidP="00B26B7D">
      <w:pPr>
        <w:ind w:firstLine="708"/>
        <w:jc w:val="both"/>
        <w:rPr>
          <w:rFonts w:eastAsia="Calibri"/>
          <w:sz w:val="24"/>
          <w:szCs w:val="24"/>
        </w:rPr>
      </w:pPr>
      <w:r w:rsidRPr="00842B60">
        <w:rPr>
          <w:sz w:val="24"/>
          <w:szCs w:val="24"/>
          <w:lang w:eastAsia="en-US"/>
        </w:rPr>
        <w:t xml:space="preserve">- </w:t>
      </w:r>
      <w:r w:rsidR="00B26B7D" w:rsidRPr="00B26B7D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26B7D" w:rsidRPr="00B26B7D" w:rsidRDefault="00B26B7D" w:rsidP="00B26B7D">
      <w:pPr>
        <w:ind w:firstLine="709"/>
        <w:jc w:val="both"/>
        <w:rPr>
          <w:rFonts w:eastAsia="Calibri"/>
          <w:sz w:val="24"/>
          <w:szCs w:val="24"/>
        </w:rPr>
      </w:pPr>
      <w:r w:rsidRPr="00B26B7D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26B7D" w:rsidRPr="00B26B7D" w:rsidRDefault="00B26B7D" w:rsidP="00B26B7D">
      <w:pPr>
        <w:ind w:firstLine="708"/>
        <w:jc w:val="both"/>
        <w:rPr>
          <w:rFonts w:eastAsia="Calibri"/>
          <w:sz w:val="24"/>
          <w:szCs w:val="24"/>
        </w:rPr>
      </w:pPr>
      <w:r w:rsidRPr="00B26B7D">
        <w:rPr>
          <w:rFonts w:eastAsia="Calibri"/>
          <w:sz w:val="24"/>
          <w:szCs w:val="24"/>
        </w:rPr>
        <w:t xml:space="preserve">- </w:t>
      </w:r>
      <w:r w:rsidRPr="00B26B7D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26B7D" w:rsidRPr="00B26B7D" w:rsidRDefault="00B26B7D" w:rsidP="00B26B7D">
      <w:pPr>
        <w:ind w:firstLine="709"/>
        <w:jc w:val="both"/>
        <w:rPr>
          <w:rFonts w:eastAsia="Calibri"/>
          <w:sz w:val="24"/>
          <w:szCs w:val="24"/>
        </w:rPr>
      </w:pPr>
      <w:r w:rsidRPr="00B26B7D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26B7D" w:rsidRPr="00B26B7D" w:rsidRDefault="00B26B7D" w:rsidP="00B26B7D">
      <w:pPr>
        <w:ind w:firstLine="708"/>
        <w:jc w:val="both"/>
        <w:rPr>
          <w:rFonts w:eastAsia="Calibri"/>
          <w:sz w:val="24"/>
          <w:szCs w:val="24"/>
        </w:rPr>
      </w:pPr>
      <w:r w:rsidRPr="00B26B7D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26B7D" w:rsidRPr="00B26B7D" w:rsidRDefault="00B26B7D" w:rsidP="00B26B7D">
      <w:pPr>
        <w:ind w:firstLine="708"/>
        <w:jc w:val="both"/>
        <w:rPr>
          <w:rFonts w:eastAsia="Calibri"/>
          <w:sz w:val="24"/>
          <w:szCs w:val="24"/>
        </w:rPr>
      </w:pPr>
      <w:r w:rsidRPr="00B26B7D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B10C2" w:rsidRPr="004F19EE" w:rsidRDefault="00B26B7D" w:rsidP="00B26B7D">
      <w:pPr>
        <w:ind w:firstLine="709"/>
        <w:jc w:val="both"/>
        <w:rPr>
          <w:sz w:val="24"/>
          <w:szCs w:val="24"/>
        </w:rPr>
      </w:pPr>
      <w:r w:rsidRPr="00B26B7D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B10C2" w:rsidRPr="004F19EE" w:rsidRDefault="009B10C2" w:rsidP="009B10C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F19E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4F19EE">
        <w:rPr>
          <w:sz w:val="24"/>
          <w:szCs w:val="24"/>
        </w:rPr>
        <w:t>по направлению подготовки 44.03.01 «Педагогическое образование»</w:t>
      </w:r>
      <w:r w:rsidRPr="004F19EE">
        <w:rPr>
          <w:b/>
          <w:sz w:val="24"/>
          <w:szCs w:val="24"/>
        </w:rPr>
        <w:t xml:space="preserve"> </w:t>
      </w:r>
      <w:r w:rsidRPr="004F19EE">
        <w:rPr>
          <w:sz w:val="24"/>
          <w:szCs w:val="24"/>
        </w:rPr>
        <w:t xml:space="preserve">(уровень бакалавриата), направленность (профиль) программы  «Начальное образование»; </w:t>
      </w:r>
      <w:r w:rsidRPr="004F19EE">
        <w:rPr>
          <w:sz w:val="24"/>
          <w:szCs w:val="24"/>
          <w:lang w:eastAsia="en-US"/>
        </w:rPr>
        <w:t xml:space="preserve">форма обучения – очная на </w:t>
      </w:r>
      <w:r w:rsidR="00B26B7D">
        <w:rPr>
          <w:sz w:val="24"/>
          <w:szCs w:val="24"/>
          <w:lang w:eastAsia="en-US"/>
        </w:rPr>
        <w:t>2022/2023</w:t>
      </w:r>
      <w:r w:rsidRPr="004F19EE">
        <w:rPr>
          <w:sz w:val="24"/>
          <w:szCs w:val="24"/>
          <w:lang w:eastAsia="en-US"/>
        </w:rPr>
        <w:t xml:space="preserve"> учебный год,</w:t>
      </w:r>
      <w:r w:rsidRPr="004F19EE">
        <w:rPr>
          <w:sz w:val="24"/>
          <w:szCs w:val="24"/>
        </w:rPr>
        <w:t xml:space="preserve"> </w:t>
      </w:r>
      <w:r w:rsidRPr="004F19EE">
        <w:rPr>
          <w:sz w:val="24"/>
          <w:szCs w:val="24"/>
          <w:lang w:eastAsia="en-US"/>
        </w:rPr>
        <w:t>утве</w:t>
      </w:r>
      <w:r w:rsidR="00B26B7D">
        <w:rPr>
          <w:sz w:val="24"/>
          <w:szCs w:val="24"/>
          <w:lang w:eastAsia="en-US"/>
        </w:rPr>
        <w:t>ржденного приказом ректора от 28.03.2022</w:t>
      </w:r>
      <w:r>
        <w:rPr>
          <w:sz w:val="24"/>
          <w:szCs w:val="24"/>
          <w:lang w:eastAsia="en-US"/>
        </w:rPr>
        <w:t xml:space="preserve"> № </w:t>
      </w:r>
      <w:r w:rsidR="00B26B7D">
        <w:rPr>
          <w:sz w:val="24"/>
          <w:szCs w:val="24"/>
          <w:lang w:eastAsia="en-US"/>
        </w:rPr>
        <w:t>28</w:t>
      </w:r>
      <w:r w:rsidRPr="004F19EE">
        <w:rPr>
          <w:sz w:val="24"/>
          <w:szCs w:val="24"/>
          <w:lang w:eastAsia="en-US"/>
        </w:rPr>
        <w:t>.</w:t>
      </w:r>
    </w:p>
    <w:p w:rsidR="009B10C2" w:rsidRDefault="009B10C2" w:rsidP="009B10C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F19EE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44.03.01 «Педагогическое образование» (уровень бакалавриата), направленность (профиль) про</w:t>
      </w:r>
      <w:r w:rsidRPr="004F19EE">
        <w:rPr>
          <w:sz w:val="24"/>
          <w:szCs w:val="24"/>
        </w:rPr>
        <w:lastRenderedPageBreak/>
        <w:t xml:space="preserve">граммы  «Начальное образование»; форма обучения – заочная </w:t>
      </w:r>
      <w:r w:rsidRPr="004F19EE">
        <w:rPr>
          <w:sz w:val="24"/>
          <w:szCs w:val="24"/>
          <w:lang w:eastAsia="en-US"/>
        </w:rPr>
        <w:t xml:space="preserve">на </w:t>
      </w:r>
      <w:r w:rsidR="00B26B7D">
        <w:rPr>
          <w:sz w:val="24"/>
          <w:szCs w:val="24"/>
          <w:lang w:eastAsia="en-US"/>
        </w:rPr>
        <w:t>2022/2023</w:t>
      </w:r>
      <w:r w:rsidRPr="004F19EE">
        <w:rPr>
          <w:sz w:val="24"/>
          <w:szCs w:val="24"/>
          <w:lang w:eastAsia="en-US"/>
        </w:rPr>
        <w:t xml:space="preserve"> учебный год,</w:t>
      </w:r>
      <w:r w:rsidRPr="004F19EE">
        <w:rPr>
          <w:sz w:val="24"/>
          <w:szCs w:val="24"/>
        </w:rPr>
        <w:t xml:space="preserve"> </w:t>
      </w:r>
      <w:r w:rsidRPr="004F19EE">
        <w:rPr>
          <w:sz w:val="24"/>
          <w:szCs w:val="24"/>
          <w:lang w:eastAsia="en-US"/>
        </w:rPr>
        <w:t>утве</w:t>
      </w:r>
      <w:r w:rsidR="00B26B7D">
        <w:rPr>
          <w:sz w:val="24"/>
          <w:szCs w:val="24"/>
          <w:lang w:eastAsia="en-US"/>
        </w:rPr>
        <w:t>ржденного приказом ректора от 28.03.2022 № 28</w:t>
      </w:r>
      <w:r w:rsidRPr="004F19EE">
        <w:rPr>
          <w:sz w:val="24"/>
          <w:szCs w:val="24"/>
          <w:lang w:eastAsia="en-US"/>
        </w:rPr>
        <w:t>.</w:t>
      </w:r>
    </w:p>
    <w:p w:rsidR="00B609E9" w:rsidRPr="00842B60" w:rsidRDefault="00B609E9" w:rsidP="00B609E9">
      <w:pPr>
        <w:snapToGrid w:val="0"/>
        <w:ind w:firstLine="709"/>
        <w:jc w:val="both"/>
        <w:rPr>
          <w:sz w:val="24"/>
          <w:szCs w:val="24"/>
        </w:rPr>
      </w:pPr>
      <w:r w:rsidRPr="00842B6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C67F01">
        <w:rPr>
          <w:b/>
          <w:sz w:val="24"/>
          <w:szCs w:val="24"/>
        </w:rPr>
        <w:t>практической подготовки</w:t>
      </w:r>
      <w:r w:rsidR="00C67F01" w:rsidRPr="001E1F4E">
        <w:rPr>
          <w:b/>
          <w:sz w:val="24"/>
          <w:szCs w:val="24"/>
        </w:rPr>
        <w:t xml:space="preserve"> производственной практики</w:t>
      </w:r>
      <w:r w:rsidRPr="00842B60">
        <w:rPr>
          <w:b/>
          <w:sz w:val="24"/>
          <w:szCs w:val="24"/>
        </w:rPr>
        <w:t xml:space="preserve"> </w:t>
      </w:r>
      <w:r w:rsidRPr="00842B60">
        <w:rPr>
          <w:b/>
          <w:bCs/>
          <w:sz w:val="24"/>
          <w:szCs w:val="24"/>
        </w:rPr>
        <w:t>Б2.В.0</w:t>
      </w:r>
      <w:r w:rsidR="00283F7F" w:rsidRPr="00842B60">
        <w:rPr>
          <w:b/>
          <w:bCs/>
          <w:sz w:val="24"/>
          <w:szCs w:val="24"/>
        </w:rPr>
        <w:t>2</w:t>
      </w:r>
      <w:r w:rsidRPr="00842B60">
        <w:rPr>
          <w:b/>
          <w:bCs/>
          <w:sz w:val="24"/>
          <w:szCs w:val="24"/>
        </w:rPr>
        <w:t xml:space="preserve"> (</w:t>
      </w:r>
      <w:r w:rsidR="00283F7F" w:rsidRPr="00842B60">
        <w:rPr>
          <w:b/>
          <w:bCs/>
          <w:sz w:val="24"/>
          <w:szCs w:val="24"/>
        </w:rPr>
        <w:t>П</w:t>
      </w:r>
      <w:r w:rsidRPr="00842B60">
        <w:rPr>
          <w:b/>
          <w:bCs/>
          <w:sz w:val="24"/>
          <w:szCs w:val="24"/>
        </w:rPr>
        <w:t xml:space="preserve">) </w:t>
      </w:r>
      <w:r w:rsidRPr="00842B60">
        <w:rPr>
          <w:b/>
          <w:sz w:val="24"/>
          <w:szCs w:val="24"/>
        </w:rPr>
        <w:t>«</w:t>
      </w:r>
      <w:r w:rsidR="00283F7F" w:rsidRPr="00842B60">
        <w:rPr>
          <w:b/>
          <w:bCs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842B60">
        <w:rPr>
          <w:b/>
          <w:sz w:val="24"/>
          <w:szCs w:val="24"/>
        </w:rPr>
        <w:t xml:space="preserve">»  в течение </w:t>
      </w:r>
      <w:r w:rsidR="00653FC9">
        <w:rPr>
          <w:b/>
          <w:sz w:val="24"/>
          <w:szCs w:val="24"/>
        </w:rPr>
        <w:t>20</w:t>
      </w:r>
      <w:r w:rsidR="00B26B7D">
        <w:rPr>
          <w:b/>
          <w:sz w:val="24"/>
          <w:szCs w:val="24"/>
        </w:rPr>
        <w:t>22</w:t>
      </w:r>
      <w:r w:rsidR="00653FC9">
        <w:rPr>
          <w:b/>
          <w:sz w:val="24"/>
          <w:szCs w:val="24"/>
        </w:rPr>
        <w:t>/202</w:t>
      </w:r>
      <w:r w:rsidR="00B26B7D">
        <w:rPr>
          <w:b/>
          <w:sz w:val="24"/>
          <w:szCs w:val="24"/>
        </w:rPr>
        <w:t>3</w:t>
      </w:r>
      <w:r w:rsidR="009B10C2">
        <w:rPr>
          <w:b/>
          <w:sz w:val="24"/>
          <w:szCs w:val="24"/>
        </w:rPr>
        <w:t xml:space="preserve"> </w:t>
      </w:r>
      <w:r w:rsidRPr="00842B60">
        <w:rPr>
          <w:b/>
          <w:sz w:val="24"/>
          <w:szCs w:val="24"/>
        </w:rPr>
        <w:t>учебного года:</w:t>
      </w:r>
    </w:p>
    <w:p w:rsidR="00B609E9" w:rsidRPr="00842B60" w:rsidRDefault="00B609E9" w:rsidP="00B609E9">
      <w:pPr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44.03.01 «Педагогическое образование» (уровень бакалавриата), направленность (профиль) программы  «Начальное образование»; вид учебной деятельности – программа академического бакалавриата; виды профессиональной деятельности: </w:t>
      </w:r>
      <w:r w:rsidRPr="00842B60">
        <w:rPr>
          <w:rFonts w:eastAsia="Courier New"/>
          <w:sz w:val="24"/>
          <w:szCs w:val="24"/>
          <w:lang w:bidi="ru-RU"/>
        </w:rPr>
        <w:t>педагогическая</w:t>
      </w:r>
      <w:r w:rsidR="00B31A3B">
        <w:rPr>
          <w:rFonts w:eastAsia="Courier New"/>
          <w:sz w:val="24"/>
          <w:szCs w:val="24"/>
          <w:lang w:bidi="ru-RU"/>
        </w:rPr>
        <w:t xml:space="preserve"> (основной)</w:t>
      </w:r>
      <w:r w:rsidRPr="00842B60">
        <w:rPr>
          <w:rFonts w:eastAsia="Courier New"/>
          <w:sz w:val="24"/>
          <w:szCs w:val="24"/>
          <w:lang w:bidi="ru-RU"/>
        </w:rPr>
        <w:t xml:space="preserve">, </w:t>
      </w:r>
      <w:r w:rsidR="000C76FC">
        <w:rPr>
          <w:rFonts w:eastAsia="Courier New"/>
          <w:sz w:val="24"/>
          <w:szCs w:val="24"/>
          <w:lang w:bidi="ru-RU"/>
        </w:rPr>
        <w:t>исследовательская</w:t>
      </w:r>
      <w:r w:rsidRPr="00842B60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842B60">
        <w:rPr>
          <w:b/>
          <w:sz w:val="24"/>
          <w:szCs w:val="24"/>
        </w:rPr>
        <w:t>«</w:t>
      </w:r>
      <w:r w:rsidR="00283F7F" w:rsidRPr="00842B60">
        <w:rPr>
          <w:b/>
          <w:bCs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842B60">
        <w:rPr>
          <w:b/>
          <w:sz w:val="24"/>
          <w:szCs w:val="24"/>
        </w:rPr>
        <w:t xml:space="preserve">» </w:t>
      </w:r>
      <w:r w:rsidRPr="00842B60">
        <w:rPr>
          <w:sz w:val="24"/>
          <w:szCs w:val="24"/>
        </w:rPr>
        <w:t xml:space="preserve">в течение </w:t>
      </w:r>
      <w:r w:rsidR="00653FC9">
        <w:rPr>
          <w:sz w:val="24"/>
          <w:szCs w:val="24"/>
        </w:rPr>
        <w:t>20</w:t>
      </w:r>
      <w:r w:rsidR="00B26B7D">
        <w:rPr>
          <w:sz w:val="24"/>
          <w:szCs w:val="24"/>
        </w:rPr>
        <w:t>22</w:t>
      </w:r>
      <w:r w:rsidR="00653FC9">
        <w:rPr>
          <w:sz w:val="24"/>
          <w:szCs w:val="24"/>
        </w:rPr>
        <w:t>/202</w:t>
      </w:r>
      <w:r w:rsidR="00B26B7D">
        <w:rPr>
          <w:sz w:val="24"/>
          <w:szCs w:val="24"/>
        </w:rPr>
        <w:t xml:space="preserve">3 </w:t>
      </w:r>
      <w:r w:rsidRPr="00842B60">
        <w:rPr>
          <w:sz w:val="24"/>
          <w:szCs w:val="24"/>
        </w:rPr>
        <w:t>учебного года.</w:t>
      </w:r>
    </w:p>
    <w:p w:rsidR="00B609E9" w:rsidRPr="00842B60" w:rsidRDefault="00B609E9" w:rsidP="00B609E9">
      <w:pPr>
        <w:suppressAutoHyphens/>
        <w:jc w:val="both"/>
        <w:rPr>
          <w:sz w:val="24"/>
          <w:szCs w:val="24"/>
        </w:rPr>
      </w:pPr>
    </w:p>
    <w:p w:rsidR="00CE23D7" w:rsidRPr="00842B60" w:rsidRDefault="00CE23D7" w:rsidP="00CB68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2B60">
        <w:rPr>
          <w:rFonts w:ascii="Times New Roman" w:hAnsi="Times New Roman"/>
          <w:b/>
          <w:sz w:val="24"/>
          <w:szCs w:val="24"/>
        </w:rPr>
        <w:t>Указание вида практики, способа ее проведения</w:t>
      </w:r>
    </w:p>
    <w:p w:rsidR="00CE23D7" w:rsidRPr="00842B60" w:rsidRDefault="00CE23D7" w:rsidP="00CE23D7">
      <w:pPr>
        <w:jc w:val="both"/>
        <w:rPr>
          <w:b/>
          <w:sz w:val="24"/>
          <w:szCs w:val="24"/>
        </w:rPr>
      </w:pPr>
      <w:r w:rsidRPr="00842B60">
        <w:rPr>
          <w:sz w:val="24"/>
          <w:szCs w:val="24"/>
        </w:rPr>
        <w:t>Вид практики:</w:t>
      </w:r>
      <w:r w:rsidRPr="00842B60">
        <w:rPr>
          <w:b/>
          <w:sz w:val="24"/>
          <w:szCs w:val="24"/>
        </w:rPr>
        <w:t xml:space="preserve"> производственная практика </w:t>
      </w:r>
    </w:p>
    <w:p w:rsidR="00CE23D7" w:rsidRPr="00842B60" w:rsidRDefault="00CE23D7" w:rsidP="00CE23D7">
      <w:pPr>
        <w:jc w:val="both"/>
        <w:rPr>
          <w:b/>
          <w:sz w:val="24"/>
          <w:szCs w:val="24"/>
        </w:rPr>
      </w:pPr>
      <w:r w:rsidRPr="00842B60">
        <w:rPr>
          <w:sz w:val="24"/>
          <w:szCs w:val="24"/>
        </w:rPr>
        <w:t>Тип практики:</w:t>
      </w:r>
      <w:r w:rsidRPr="00842B60">
        <w:rPr>
          <w:b/>
          <w:sz w:val="24"/>
          <w:szCs w:val="24"/>
        </w:rPr>
        <w:t xml:space="preserve"> практика по получению профессиональных  умений и опыта профессиональной  деятельности</w:t>
      </w:r>
    </w:p>
    <w:p w:rsidR="00CE23D7" w:rsidRPr="00842B60" w:rsidRDefault="00CE23D7" w:rsidP="00CE23D7">
      <w:pPr>
        <w:jc w:val="both"/>
        <w:rPr>
          <w:b/>
          <w:sz w:val="24"/>
          <w:szCs w:val="24"/>
        </w:rPr>
      </w:pPr>
      <w:r w:rsidRPr="00842B60">
        <w:rPr>
          <w:sz w:val="24"/>
          <w:szCs w:val="24"/>
        </w:rPr>
        <w:t>Форма проведения практики:</w:t>
      </w:r>
      <w:r w:rsidRPr="00842B60">
        <w:rPr>
          <w:b/>
          <w:sz w:val="24"/>
          <w:szCs w:val="24"/>
        </w:rPr>
        <w:t xml:space="preserve"> дискретно</w:t>
      </w:r>
    </w:p>
    <w:p w:rsidR="00B609E9" w:rsidRPr="00842B60" w:rsidRDefault="00B609E9" w:rsidP="00CB68F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2B6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9B10C2">
        <w:rPr>
          <w:rFonts w:ascii="Times New Roman" w:hAnsi="Times New Roman"/>
          <w:b/>
          <w:sz w:val="24"/>
          <w:szCs w:val="24"/>
        </w:rPr>
        <w:t>при реализации программы практической подготовки (производственной практики (практики по получению профессиональных умений и опыта профессиональной деятельности))</w:t>
      </w:r>
      <w:r w:rsidRPr="00842B60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B609E9" w:rsidRPr="00842B60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2B60">
        <w:rPr>
          <w:rFonts w:eastAsia="Calibri"/>
          <w:lang w:eastAsia="en-US"/>
        </w:rPr>
        <w:tab/>
      </w:r>
      <w:r w:rsidRPr="00842B60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842B60">
        <w:rPr>
          <w:sz w:val="24"/>
          <w:szCs w:val="24"/>
        </w:rPr>
        <w:t>44.03.01 «Педагогическое образование»</w:t>
      </w:r>
      <w:r w:rsidRPr="00842B60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842B60">
        <w:rPr>
          <w:sz w:val="24"/>
          <w:szCs w:val="24"/>
        </w:rPr>
        <w:t>04.12.2015 N 1426</w:t>
      </w:r>
      <w:r w:rsidRPr="00842B60">
        <w:rPr>
          <w:rFonts w:eastAsia="Calibri"/>
          <w:sz w:val="24"/>
          <w:szCs w:val="24"/>
          <w:lang w:eastAsia="en-US"/>
        </w:rPr>
        <w:t xml:space="preserve"> (зарегистрирован в Минюсте России 11.01.2016 N 40536), при разработке основной профессиональной образовательной программы (</w:t>
      </w:r>
      <w:r w:rsidRPr="00842B60">
        <w:rPr>
          <w:rFonts w:eastAsia="Calibri"/>
          <w:i/>
          <w:sz w:val="24"/>
          <w:szCs w:val="24"/>
          <w:lang w:eastAsia="en-US"/>
        </w:rPr>
        <w:t>далее - ОПОП</w:t>
      </w:r>
      <w:r w:rsidRPr="00842B60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609E9" w:rsidRPr="00842B60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42B60">
        <w:rPr>
          <w:rFonts w:eastAsia="Calibri"/>
          <w:sz w:val="24"/>
          <w:szCs w:val="24"/>
          <w:lang w:eastAsia="en-US"/>
        </w:rPr>
        <w:t xml:space="preserve">Процесс изучения </w:t>
      </w:r>
      <w:r w:rsidR="00C67F01">
        <w:rPr>
          <w:b/>
          <w:sz w:val="24"/>
          <w:szCs w:val="24"/>
        </w:rPr>
        <w:t>практической подготовки при реализации</w:t>
      </w:r>
      <w:r w:rsidR="00C67F01" w:rsidRPr="001E1F4E">
        <w:rPr>
          <w:sz w:val="24"/>
          <w:szCs w:val="24"/>
        </w:rPr>
        <w:t xml:space="preserve"> </w:t>
      </w:r>
      <w:r w:rsidR="00C67F01" w:rsidRPr="001E1F4E">
        <w:rPr>
          <w:b/>
          <w:sz w:val="24"/>
          <w:szCs w:val="24"/>
        </w:rPr>
        <w:t xml:space="preserve">производственной практики </w:t>
      </w:r>
      <w:r w:rsidR="00C67F01" w:rsidRPr="001E1F4E">
        <w:rPr>
          <w:b/>
          <w:bCs/>
          <w:caps/>
          <w:sz w:val="24"/>
          <w:szCs w:val="24"/>
        </w:rPr>
        <w:t>(</w:t>
      </w:r>
      <w:r w:rsidR="00C67F01" w:rsidRPr="001E1F4E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C67F01" w:rsidRPr="001E1F4E">
        <w:rPr>
          <w:b/>
          <w:bCs/>
          <w:caps/>
          <w:sz w:val="24"/>
          <w:szCs w:val="24"/>
        </w:rPr>
        <w:t>)</w:t>
      </w:r>
      <w:r w:rsidR="00C67F01" w:rsidRPr="001E1F4E">
        <w:rPr>
          <w:b/>
          <w:bCs/>
          <w:caps/>
          <w:sz w:val="22"/>
          <w:szCs w:val="22"/>
        </w:rPr>
        <w:t xml:space="preserve"> </w:t>
      </w:r>
      <w:r w:rsidRPr="00842B60">
        <w:rPr>
          <w:rFonts w:eastAsia="Calibri"/>
          <w:b/>
          <w:sz w:val="24"/>
          <w:szCs w:val="24"/>
          <w:lang w:eastAsia="en-US"/>
        </w:rPr>
        <w:t xml:space="preserve"> </w:t>
      </w:r>
      <w:r w:rsidRPr="00842B6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B609E9" w:rsidRPr="00842B60" w:rsidRDefault="000C76FC" w:rsidP="00B609E9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0C76FC">
        <w:rPr>
          <w:rFonts w:eastAsia="Calibri"/>
          <w:sz w:val="24"/>
          <w:szCs w:val="24"/>
          <w:lang w:eastAsia="en-US"/>
        </w:rPr>
        <w:t>ОПК-1; ОК-4; ОПК-5; ОК-5; ПК-6; ПК-4; ПК-2; ПК-3; ПК-5; ПК-7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1565"/>
        <w:gridCol w:w="4259"/>
      </w:tblGrid>
      <w:tr w:rsidR="00C23810" w:rsidRPr="000C76FC" w:rsidTr="008B22E4">
        <w:tc>
          <w:tcPr>
            <w:tcW w:w="0" w:type="auto"/>
            <w:vAlign w:val="center"/>
          </w:tcPr>
          <w:p w:rsidR="00B609E9" w:rsidRPr="000C76FC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609E9" w:rsidRPr="000C76FC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B609E9" w:rsidRPr="000C76FC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B609E9" w:rsidRPr="000C76FC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B609E9" w:rsidRPr="000C76FC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609E9" w:rsidRPr="000C76FC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C76FC" w:rsidRPr="000C76FC" w:rsidTr="000C76FC">
        <w:tc>
          <w:tcPr>
            <w:tcW w:w="0" w:type="auto"/>
            <w:vAlign w:val="center"/>
          </w:tcPr>
          <w:p w:rsidR="000C76FC" w:rsidRPr="000C76FC" w:rsidRDefault="000C76FC" w:rsidP="000C76FC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0C76FC">
              <w:rPr>
                <w:bCs/>
                <w:sz w:val="24"/>
                <w:szCs w:val="24"/>
              </w:rPr>
              <w:t>Готовность</w:t>
            </w:r>
            <w:r w:rsidR="00B31A3B">
              <w:rPr>
                <w:bCs/>
                <w:sz w:val="24"/>
                <w:szCs w:val="24"/>
              </w:rPr>
              <w:t xml:space="preserve">ю </w:t>
            </w:r>
            <w:r w:rsidRPr="000C76FC">
              <w:rPr>
                <w:bCs/>
                <w:sz w:val="24"/>
                <w:szCs w:val="24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0" w:type="auto"/>
            <w:vAlign w:val="center"/>
          </w:tcPr>
          <w:p w:rsidR="000C76FC" w:rsidRPr="000C76FC" w:rsidRDefault="000C76FC" w:rsidP="000C76FC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76FC"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0" w:type="auto"/>
            <w:vAlign w:val="center"/>
          </w:tcPr>
          <w:p w:rsidR="000C76FC" w:rsidRPr="000C76FC" w:rsidRDefault="000C76FC" w:rsidP="000C76FC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0C76FC" w:rsidRPr="000C76FC" w:rsidRDefault="00C27E48" w:rsidP="00C27E48">
            <w:pPr>
              <w:widowControl/>
              <w:shd w:val="clear" w:color="auto" w:fill="FFFFFF"/>
              <w:autoSpaceDE/>
              <w:autoSpaceDN/>
              <w:adjustRightInd/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 xml:space="preserve">- </w:t>
            </w:r>
            <w:r w:rsidR="000C76FC" w:rsidRPr="000C76FC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0C76FC" w:rsidRPr="000C76FC" w:rsidRDefault="00C27E48" w:rsidP="00C27E48">
            <w:pPr>
              <w:widowControl/>
              <w:shd w:val="clear" w:color="auto" w:fill="FFFFFF"/>
              <w:autoSpaceDE/>
              <w:autoSpaceDN/>
              <w:adjustRightInd/>
              <w:rPr>
                <w:spacing w:val="7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0C76FC" w:rsidRPr="000C76FC">
              <w:rPr>
                <w:bCs/>
                <w:sz w:val="24"/>
                <w:szCs w:val="24"/>
              </w:rPr>
              <w:t>принципы и основы социальной значимости своей будущей профессии</w:t>
            </w:r>
          </w:p>
          <w:p w:rsidR="000C76FC" w:rsidRPr="000C76FC" w:rsidRDefault="000C76FC" w:rsidP="000C76FC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0C76FC" w:rsidRPr="000C76FC" w:rsidRDefault="00C27E48" w:rsidP="00C27E48">
            <w:pPr>
              <w:widowControl/>
              <w:shd w:val="clear" w:color="auto" w:fill="FFFFFF"/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- </w:t>
            </w:r>
            <w:r w:rsidR="000C76FC" w:rsidRPr="000C76FC">
              <w:rPr>
                <w:spacing w:val="6"/>
                <w:sz w:val="24"/>
                <w:szCs w:val="24"/>
              </w:rPr>
              <w:t>вычленять и анализировать педаго</w:t>
            </w:r>
            <w:r w:rsidR="000C76FC" w:rsidRPr="000C76FC">
              <w:rPr>
                <w:spacing w:val="6"/>
                <w:sz w:val="24"/>
                <w:szCs w:val="24"/>
              </w:rPr>
              <w:lastRenderedPageBreak/>
              <w:t>гические явления, объяснять их и намечать возможные пути решения;</w:t>
            </w:r>
          </w:p>
          <w:p w:rsidR="000C76FC" w:rsidRPr="000C76FC" w:rsidRDefault="00C27E48" w:rsidP="00C27E48">
            <w:pPr>
              <w:widowControl/>
              <w:shd w:val="clear" w:color="auto" w:fill="FFFFFF"/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0C76FC" w:rsidRPr="000C76FC">
              <w:rPr>
                <w:bCs/>
                <w:sz w:val="24"/>
                <w:szCs w:val="24"/>
              </w:rPr>
              <w:t>использовать технологии мотивации осуществления профессиональной деятельности</w:t>
            </w:r>
          </w:p>
          <w:p w:rsidR="000C76FC" w:rsidRPr="000C76FC" w:rsidRDefault="000C76FC" w:rsidP="000C76FC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0C76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C76FC" w:rsidRPr="000C76FC" w:rsidRDefault="00C27E48" w:rsidP="00C27E4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C76FC" w:rsidRPr="000C76FC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0C76FC" w:rsidRPr="000C76FC" w:rsidRDefault="00C27E48" w:rsidP="00C27E48">
            <w:pPr>
              <w:widowControl/>
              <w:shd w:val="clear" w:color="auto" w:fill="FFFFFF"/>
              <w:autoSpaceDE/>
              <w:autoSpaceDN/>
              <w:adjustRightInd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0C76FC" w:rsidRPr="000C76FC">
              <w:rPr>
                <w:bCs/>
                <w:sz w:val="24"/>
                <w:szCs w:val="24"/>
              </w:rPr>
              <w:t>мотивационными техниками  профессиональной деятельности</w:t>
            </w:r>
          </w:p>
          <w:p w:rsidR="000C76FC" w:rsidRPr="000C76FC" w:rsidRDefault="000C76FC" w:rsidP="000C76FC">
            <w:pPr>
              <w:rPr>
                <w:sz w:val="24"/>
                <w:szCs w:val="24"/>
              </w:rPr>
            </w:pPr>
          </w:p>
        </w:tc>
      </w:tr>
      <w:tr w:rsidR="000C76FC" w:rsidRPr="000C76FC" w:rsidTr="000C76FC">
        <w:tc>
          <w:tcPr>
            <w:tcW w:w="0" w:type="auto"/>
          </w:tcPr>
          <w:p w:rsidR="000C76FC" w:rsidRPr="000C76FC" w:rsidRDefault="000C76FC" w:rsidP="000C76F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lastRenderedPageBreak/>
              <w:t>Владение</w:t>
            </w:r>
            <w:r w:rsidR="00B31A3B">
              <w:rPr>
                <w:sz w:val="24"/>
                <w:szCs w:val="24"/>
              </w:rPr>
              <w:t>м</w:t>
            </w:r>
          </w:p>
          <w:p w:rsidR="000C76FC" w:rsidRPr="000C76FC" w:rsidRDefault="000C76FC" w:rsidP="000C76F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0" w:type="auto"/>
          </w:tcPr>
          <w:p w:rsidR="000C76FC" w:rsidRPr="000C76FC" w:rsidRDefault="000C76FC" w:rsidP="000C76FC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0" w:type="auto"/>
          </w:tcPr>
          <w:p w:rsidR="000C76FC" w:rsidRPr="000C76FC" w:rsidRDefault="000C76FC" w:rsidP="000C76FC">
            <w:pPr>
              <w:jc w:val="both"/>
              <w:rPr>
                <w:i/>
                <w:sz w:val="24"/>
                <w:szCs w:val="24"/>
              </w:rPr>
            </w:pPr>
            <w:r w:rsidRPr="000C76FC">
              <w:rPr>
                <w:i/>
                <w:sz w:val="24"/>
                <w:szCs w:val="24"/>
              </w:rPr>
              <w:t xml:space="preserve">Знать:  </w:t>
            </w:r>
          </w:p>
          <w:p w:rsidR="000C76FC" w:rsidRPr="000C76FC" w:rsidRDefault="00C27E48" w:rsidP="00C27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C76FC" w:rsidRPr="000C76FC">
              <w:rPr>
                <w:sz w:val="24"/>
                <w:szCs w:val="24"/>
              </w:rPr>
              <w:t>основы устной и письменной речи;</w:t>
            </w:r>
          </w:p>
          <w:p w:rsidR="000C76FC" w:rsidRPr="000C76FC" w:rsidRDefault="00C27E48" w:rsidP="00C27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C76FC" w:rsidRPr="000C76FC">
              <w:rPr>
                <w:sz w:val="24"/>
                <w:szCs w:val="24"/>
              </w:rPr>
              <w:t>основы профессиональной этики и речевой культуры</w:t>
            </w:r>
          </w:p>
          <w:p w:rsidR="000C76FC" w:rsidRPr="000C76FC" w:rsidRDefault="00C27E48" w:rsidP="00C27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C76FC" w:rsidRPr="000C76FC">
              <w:rPr>
                <w:sz w:val="24"/>
                <w:szCs w:val="24"/>
              </w:rPr>
              <w:t>основы конфликтологии;</w:t>
            </w:r>
          </w:p>
          <w:p w:rsidR="000C76FC" w:rsidRPr="000C76FC" w:rsidRDefault="00C27E48" w:rsidP="00C27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C76FC" w:rsidRPr="000C76FC">
              <w:rPr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0C76FC" w:rsidRPr="000C76FC" w:rsidRDefault="00C27E48" w:rsidP="00C27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C76FC" w:rsidRPr="000C76FC">
              <w:rPr>
                <w:sz w:val="24"/>
                <w:szCs w:val="24"/>
              </w:rPr>
              <w:t>основы этики и эстетики.</w:t>
            </w:r>
          </w:p>
          <w:p w:rsidR="000C76FC" w:rsidRPr="000C76FC" w:rsidRDefault="000C76FC" w:rsidP="000C76F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0C76FC">
              <w:rPr>
                <w:rFonts w:ascii="Times New Roman" w:hAnsi="Times New Roman" w:cs="Times New Roman"/>
                <w:i/>
              </w:rPr>
              <w:t>Уметь:</w:t>
            </w:r>
          </w:p>
          <w:p w:rsidR="000C76FC" w:rsidRPr="000C76FC" w:rsidRDefault="00C27E48" w:rsidP="00C27E48">
            <w:pPr>
              <w:pStyle w:val="Default"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C76FC" w:rsidRPr="000C76FC">
              <w:rPr>
                <w:rFonts w:ascii="Times New Roman" w:hAnsi="Times New Roman" w:cs="Times New Roman"/>
              </w:rPr>
              <w:t>правильно строить речевые клише для осуществления педагогического взаимодействия;</w:t>
            </w:r>
          </w:p>
          <w:p w:rsidR="000C76FC" w:rsidRPr="000C76FC" w:rsidRDefault="00C27E48" w:rsidP="00C27E48">
            <w:pPr>
              <w:pStyle w:val="Default"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C76FC" w:rsidRPr="000C76FC">
              <w:rPr>
                <w:rFonts w:ascii="Times New Roman" w:hAnsi="Times New Roman" w:cs="Times New Roman"/>
              </w:rPr>
              <w:t>проводить беседы, диспуты, дискуссии;</w:t>
            </w:r>
          </w:p>
          <w:p w:rsidR="000C76FC" w:rsidRPr="000C76FC" w:rsidRDefault="00C27E48" w:rsidP="00C27E48">
            <w:pPr>
              <w:pStyle w:val="Default"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C76FC" w:rsidRPr="000C76FC">
              <w:rPr>
                <w:rFonts w:ascii="Times New Roman" w:hAnsi="Times New Roman" w:cs="Times New Roman"/>
              </w:rPr>
              <w:t xml:space="preserve">находить рациональные способы разрешения конфликтных ситуаций. </w:t>
            </w:r>
          </w:p>
          <w:p w:rsidR="000C76FC" w:rsidRPr="000C76FC" w:rsidRDefault="000C76FC" w:rsidP="000C76F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0C76FC">
              <w:rPr>
                <w:rFonts w:ascii="Times New Roman" w:hAnsi="Times New Roman" w:cs="Times New Roman"/>
                <w:i/>
              </w:rPr>
              <w:t xml:space="preserve">Владеть: </w:t>
            </w:r>
          </w:p>
          <w:p w:rsidR="000C76FC" w:rsidRPr="000C76FC" w:rsidRDefault="00C27E48" w:rsidP="00C27E48">
            <w:pPr>
              <w:pStyle w:val="Default"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C76FC" w:rsidRPr="000C76FC">
              <w:rPr>
                <w:rFonts w:ascii="Times New Roman" w:hAnsi="Times New Roman" w:cs="Times New Roman"/>
              </w:rPr>
              <w:t>навыками эффективного речевого общения;</w:t>
            </w:r>
          </w:p>
          <w:p w:rsidR="000C76FC" w:rsidRPr="000C76FC" w:rsidRDefault="00C27E48" w:rsidP="00C27E48">
            <w:pPr>
              <w:pStyle w:val="Default"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C76FC" w:rsidRPr="000C76FC">
              <w:rPr>
                <w:rFonts w:ascii="Times New Roman" w:eastAsia="Times New Roman" w:hAnsi="Times New Roman" w:cs="Times New Roman"/>
              </w:rPr>
              <w:t>основами профессиональной этики и речевой культуры</w:t>
            </w:r>
          </w:p>
          <w:p w:rsidR="000C76FC" w:rsidRPr="000C76FC" w:rsidRDefault="00C27E48" w:rsidP="00C27E48">
            <w:pPr>
              <w:pStyle w:val="Default"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C76FC" w:rsidRPr="000C76FC">
              <w:rPr>
                <w:rFonts w:ascii="Times New Roman" w:hAnsi="Times New Roman" w:cs="Times New Roman"/>
              </w:rPr>
              <w:t>основными педагогическими техниками (речь, мимика, жесты).</w:t>
            </w:r>
          </w:p>
        </w:tc>
      </w:tr>
      <w:tr w:rsidR="000C76FC" w:rsidRPr="000C76FC" w:rsidTr="008B22E4">
        <w:tc>
          <w:tcPr>
            <w:tcW w:w="0" w:type="auto"/>
            <w:vAlign w:val="center"/>
          </w:tcPr>
          <w:p w:rsidR="000C76FC" w:rsidRPr="000C76FC" w:rsidRDefault="000C76FC" w:rsidP="000C76F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76FC">
              <w:rPr>
                <w:bCs/>
                <w:sz w:val="24"/>
                <w:szCs w:val="24"/>
              </w:rPr>
              <w:t>способность</w:t>
            </w:r>
            <w:r w:rsidR="00B31A3B">
              <w:rPr>
                <w:bCs/>
                <w:sz w:val="24"/>
                <w:szCs w:val="24"/>
              </w:rPr>
              <w:t>ю</w:t>
            </w:r>
            <w:r w:rsidRPr="000C76FC">
              <w:rPr>
                <w:bCs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0" w:type="auto"/>
            <w:vAlign w:val="center"/>
          </w:tcPr>
          <w:p w:rsidR="000C76FC" w:rsidRPr="000C76FC" w:rsidRDefault="000C76FC" w:rsidP="000C76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76FC">
              <w:rPr>
                <w:sz w:val="24"/>
                <w:szCs w:val="24"/>
              </w:rPr>
              <w:t>ОК-4</w:t>
            </w:r>
          </w:p>
        </w:tc>
        <w:tc>
          <w:tcPr>
            <w:tcW w:w="0" w:type="auto"/>
            <w:vAlign w:val="center"/>
          </w:tcPr>
          <w:p w:rsidR="000C76FC" w:rsidRPr="000C76FC" w:rsidRDefault="000C76FC" w:rsidP="000C76FC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C76FC" w:rsidRPr="000C76FC" w:rsidRDefault="001B43DF" w:rsidP="001B43DF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C76FC" w:rsidRPr="000C76FC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="000C76FC" w:rsidRPr="000C76FC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="000C76FC" w:rsidRPr="000C76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76FC" w:rsidRPr="000C76FC" w:rsidRDefault="001B43DF" w:rsidP="001B43DF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C76FC" w:rsidRPr="000C76FC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="000C76FC" w:rsidRPr="000C76FC">
              <w:rPr>
                <w:rFonts w:ascii="Times New Roman" w:hAnsi="Times New Roman"/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0C76FC" w:rsidRPr="000C76FC" w:rsidRDefault="000C76FC" w:rsidP="000C76FC">
            <w:pPr>
              <w:pStyle w:val="a4"/>
              <w:tabs>
                <w:tab w:val="left" w:pos="318"/>
              </w:tabs>
              <w:ind w:left="502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6FC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0C76FC" w:rsidRPr="000C76FC" w:rsidRDefault="001B43DF" w:rsidP="001B43DF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0C76FC" w:rsidRPr="000C76FC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="000C76FC" w:rsidRPr="000C76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76FC" w:rsidRPr="000C76FC" w:rsidRDefault="001B43DF" w:rsidP="001B43DF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C76FC" w:rsidRPr="000C76FC">
              <w:rPr>
                <w:rFonts w:ascii="Times New Roman" w:hAnsi="Times New Roman"/>
                <w:sz w:val="24"/>
                <w:szCs w:val="24"/>
              </w:rPr>
              <w:t>решать задачи</w:t>
            </w:r>
            <w:r w:rsidR="000C76FC" w:rsidRPr="000C76FC">
              <w:rPr>
                <w:rFonts w:ascii="Times New Roman" w:hAnsi="Times New Roman"/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0C76FC" w:rsidRPr="000C76FC" w:rsidRDefault="000C76FC" w:rsidP="000C76FC">
            <w:pPr>
              <w:pStyle w:val="a4"/>
              <w:tabs>
                <w:tab w:val="left" w:pos="318"/>
              </w:tabs>
              <w:ind w:left="502"/>
              <w:rPr>
                <w:rFonts w:ascii="Times New Roman" w:hAnsi="Times New Roman"/>
                <w:bCs/>
                <w:sz w:val="24"/>
                <w:szCs w:val="24"/>
              </w:rPr>
            </w:pPr>
            <w:r w:rsidRPr="000C76FC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0C76F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C76FC" w:rsidRPr="000C76FC" w:rsidRDefault="001B43DF" w:rsidP="001B43DF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0C76FC" w:rsidRPr="000C76FC">
              <w:rPr>
                <w:rFonts w:ascii="Times New Roman" w:hAnsi="Times New Roman"/>
                <w:bCs/>
                <w:sz w:val="24"/>
                <w:szCs w:val="24"/>
              </w:rPr>
              <w:t>грамотной, логически верно и аргу</w:t>
            </w:r>
            <w:r w:rsidR="000C76FC" w:rsidRPr="000C76F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ментировано построенной устной речью; </w:t>
            </w:r>
          </w:p>
          <w:p w:rsidR="000C76FC" w:rsidRPr="000C76FC" w:rsidRDefault="001B43DF" w:rsidP="001B43DF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0C76FC" w:rsidRPr="000C76FC">
              <w:rPr>
                <w:rFonts w:ascii="Times New Roman" w:hAnsi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</w:tc>
      </w:tr>
      <w:tr w:rsidR="00C3211F" w:rsidRPr="000C76FC" w:rsidTr="00F21E43">
        <w:tc>
          <w:tcPr>
            <w:tcW w:w="0" w:type="auto"/>
            <w:vAlign w:val="center"/>
          </w:tcPr>
          <w:p w:rsidR="00C3211F" w:rsidRPr="000C76FC" w:rsidRDefault="00C3211F" w:rsidP="00F21E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  <w:r w:rsidR="00B31A3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C76F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методы и технологии обучения и диагностики </w:t>
            </w:r>
          </w:p>
          <w:p w:rsidR="00C3211F" w:rsidRPr="000C76FC" w:rsidRDefault="00C3211F" w:rsidP="00F21E4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3211F" w:rsidRPr="000C76FC" w:rsidRDefault="00C3211F" w:rsidP="00F21E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C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C3211F" w:rsidRPr="000C76FC" w:rsidRDefault="00C3211F" w:rsidP="00F21E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11F" w:rsidRPr="000C76FC" w:rsidRDefault="00C3211F" w:rsidP="00F21E4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C3211F" w:rsidRPr="000C76FC" w:rsidRDefault="00CE23D7" w:rsidP="00CE23D7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- </w:t>
            </w:r>
            <w:r w:rsidR="00C3211F" w:rsidRPr="000C76FC">
              <w:rPr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C3211F" w:rsidRPr="000C76FC" w:rsidRDefault="00CE23D7" w:rsidP="00CE23D7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- </w:t>
            </w:r>
            <w:r w:rsidR="00C3211F" w:rsidRPr="000C76FC">
              <w:rPr>
                <w:sz w:val="24"/>
                <w:szCs w:val="24"/>
              </w:rPr>
              <w:t>авторские теории педагогического сопровождения процессов социализации обучающихся.</w:t>
            </w:r>
          </w:p>
          <w:p w:rsidR="00C3211F" w:rsidRPr="000C76FC" w:rsidRDefault="00CE23D7" w:rsidP="00CE23D7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- </w:t>
            </w:r>
            <w:r w:rsidR="0000526F">
              <w:rPr>
                <w:sz w:val="24"/>
                <w:szCs w:val="24"/>
              </w:rPr>
              <w:t>с</w:t>
            </w:r>
            <w:r w:rsidR="00C3211F" w:rsidRPr="000C76FC">
              <w:rPr>
                <w:sz w:val="24"/>
                <w:szCs w:val="24"/>
              </w:rPr>
              <w:t>пособы психологического и педагогического изучения обучающихся;</w:t>
            </w:r>
          </w:p>
          <w:p w:rsidR="00C3211F" w:rsidRPr="000C76FC" w:rsidRDefault="00CE23D7" w:rsidP="00CE23D7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- </w:t>
            </w:r>
            <w:r w:rsidR="00C3211F" w:rsidRPr="000C76FC">
              <w:rPr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="00C3211F" w:rsidRPr="000C76FC">
              <w:rPr>
                <w:spacing w:val="-1"/>
                <w:sz w:val="24"/>
                <w:szCs w:val="24"/>
              </w:rPr>
              <w:t>курсов</w:t>
            </w:r>
            <w:r w:rsidR="00C3211F" w:rsidRPr="000C76FC">
              <w:rPr>
                <w:sz w:val="24"/>
                <w:szCs w:val="24"/>
              </w:rPr>
              <w:t xml:space="preserve">; </w:t>
            </w:r>
          </w:p>
          <w:p w:rsidR="00C3211F" w:rsidRPr="000C76FC" w:rsidRDefault="00CE23D7" w:rsidP="00CE23D7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- </w:t>
            </w:r>
            <w:r w:rsidR="00C3211F" w:rsidRPr="000C76FC">
              <w:rPr>
                <w:sz w:val="24"/>
                <w:szCs w:val="24"/>
              </w:rPr>
              <w:t>особенности учебно-воспитательного процесса.</w:t>
            </w:r>
          </w:p>
          <w:p w:rsidR="00C3211F" w:rsidRPr="000C76FC" w:rsidRDefault="00C3211F" w:rsidP="00F21E43">
            <w:pPr>
              <w:jc w:val="both"/>
              <w:rPr>
                <w:bCs/>
                <w:sz w:val="24"/>
                <w:szCs w:val="24"/>
              </w:rPr>
            </w:pPr>
          </w:p>
          <w:p w:rsidR="00C3211F" w:rsidRPr="000C76FC" w:rsidRDefault="00C3211F" w:rsidP="00F21E43">
            <w:pPr>
              <w:jc w:val="both"/>
              <w:rPr>
                <w:bCs/>
                <w:i/>
                <w:sz w:val="24"/>
                <w:szCs w:val="24"/>
              </w:rPr>
            </w:pPr>
            <w:r w:rsidRPr="000C76FC">
              <w:rPr>
                <w:bCs/>
                <w:i/>
                <w:sz w:val="24"/>
                <w:szCs w:val="24"/>
              </w:rPr>
              <w:t>Уметь</w:t>
            </w:r>
          </w:p>
          <w:p w:rsidR="00C3211F" w:rsidRPr="000C76FC" w:rsidRDefault="00CE23D7" w:rsidP="00CE23D7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- </w:t>
            </w:r>
            <w:r w:rsidR="00C3211F" w:rsidRPr="000C76FC">
              <w:rPr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C3211F" w:rsidRPr="000C76FC" w:rsidRDefault="00CE23D7" w:rsidP="00CE23D7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- </w:t>
            </w:r>
            <w:r w:rsidR="00C3211F" w:rsidRPr="000C76FC">
              <w:rPr>
                <w:sz w:val="24"/>
                <w:szCs w:val="24"/>
              </w:rPr>
              <w:t xml:space="preserve">выстраивать педагогическое сопровождение процессов социализации обучающихся,  </w:t>
            </w:r>
          </w:p>
          <w:p w:rsidR="00C3211F" w:rsidRPr="000C76FC" w:rsidRDefault="00CE23D7" w:rsidP="00CE23D7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- </w:t>
            </w:r>
            <w:r w:rsidR="00C3211F" w:rsidRPr="000C76FC">
              <w:rPr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="00C3211F" w:rsidRPr="000C76FC">
              <w:rPr>
                <w:spacing w:val="-1"/>
                <w:sz w:val="24"/>
                <w:szCs w:val="24"/>
              </w:rPr>
              <w:t>курсов</w:t>
            </w:r>
            <w:r w:rsidR="00C3211F" w:rsidRPr="000C76FC">
              <w:rPr>
                <w:sz w:val="24"/>
                <w:szCs w:val="24"/>
              </w:rPr>
              <w:t>;</w:t>
            </w:r>
          </w:p>
          <w:p w:rsidR="00C3211F" w:rsidRPr="000C76FC" w:rsidRDefault="00CE23D7" w:rsidP="00CE23D7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- </w:t>
            </w:r>
            <w:r w:rsidR="00C3211F" w:rsidRPr="000C76FC">
              <w:rPr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="00C3211F" w:rsidRPr="000C76FC">
              <w:rPr>
                <w:spacing w:val="-1"/>
                <w:sz w:val="24"/>
                <w:szCs w:val="24"/>
              </w:rPr>
              <w:t>курсов.</w:t>
            </w:r>
          </w:p>
          <w:p w:rsidR="00C3211F" w:rsidRPr="000C76FC" w:rsidRDefault="00C3211F" w:rsidP="00F21E43">
            <w:pPr>
              <w:jc w:val="both"/>
              <w:rPr>
                <w:sz w:val="24"/>
                <w:szCs w:val="24"/>
              </w:rPr>
            </w:pPr>
          </w:p>
          <w:p w:rsidR="00C3211F" w:rsidRPr="000C76FC" w:rsidRDefault="00C3211F" w:rsidP="00F21E4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76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3211F" w:rsidRPr="000C76FC" w:rsidRDefault="00CE23D7" w:rsidP="00CE23D7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- </w:t>
            </w:r>
            <w:r w:rsidR="00C3211F" w:rsidRPr="000C76FC">
              <w:rPr>
                <w:sz w:val="24"/>
                <w:szCs w:val="24"/>
              </w:rPr>
              <w:t xml:space="preserve">некоторыми способами диагностирования достижений обучающихся и воспитанников в учебном и воспитательном процессе, определенными формами организации педагогического сопровождения процессов социализации обучающихся, </w:t>
            </w:r>
          </w:p>
          <w:p w:rsidR="00C3211F" w:rsidRPr="000C76FC" w:rsidRDefault="00CE23D7" w:rsidP="00CE23D7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76FC">
              <w:rPr>
                <w:sz w:val="24"/>
                <w:szCs w:val="24"/>
              </w:rPr>
              <w:t xml:space="preserve">- </w:t>
            </w:r>
            <w:r w:rsidR="00C3211F" w:rsidRPr="000C76FC">
              <w:rPr>
                <w:sz w:val="24"/>
                <w:szCs w:val="24"/>
              </w:rPr>
              <w:t>современными (авторскими) формами организации педагогического со</w:t>
            </w:r>
            <w:r w:rsidR="00C3211F" w:rsidRPr="000C76FC">
              <w:rPr>
                <w:sz w:val="24"/>
                <w:szCs w:val="24"/>
              </w:rPr>
              <w:lastRenderedPageBreak/>
              <w:t>провождения обучающихся.</w:t>
            </w:r>
          </w:p>
        </w:tc>
      </w:tr>
      <w:tr w:rsidR="00C3211F" w:rsidRPr="000C76FC" w:rsidTr="00F21E43">
        <w:tc>
          <w:tcPr>
            <w:tcW w:w="0" w:type="auto"/>
            <w:vAlign w:val="center"/>
          </w:tcPr>
          <w:p w:rsidR="00C3211F" w:rsidRPr="000C76FC" w:rsidRDefault="00C3211F" w:rsidP="00F21E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  <w:r w:rsidR="00B31A3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C76F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0" w:type="auto"/>
            <w:vAlign w:val="center"/>
          </w:tcPr>
          <w:p w:rsidR="00C3211F" w:rsidRPr="000C76FC" w:rsidRDefault="00C3211F" w:rsidP="00F21E4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C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0" w:type="auto"/>
          </w:tcPr>
          <w:p w:rsidR="00C3211F" w:rsidRPr="000C76FC" w:rsidRDefault="00C3211F" w:rsidP="00F21E4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C3211F" w:rsidRPr="000C76FC" w:rsidRDefault="00C3211F" w:rsidP="00F21E4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sz w:val="24"/>
                <w:szCs w:val="24"/>
              </w:rPr>
            </w:pPr>
            <w:r w:rsidRPr="000C76FC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0C76FC">
              <w:rPr>
                <w:rFonts w:eastAsia="Calibri"/>
                <w:sz w:val="24"/>
                <w:szCs w:val="24"/>
                <w:lang w:eastAsia="en-US"/>
              </w:rPr>
              <w:t xml:space="preserve">- основные способы </w:t>
            </w:r>
            <w:r w:rsidRPr="000C76FC">
              <w:rPr>
                <w:sz w:val="24"/>
                <w:szCs w:val="24"/>
              </w:rPr>
              <w:t>достижения личностных, метапредметных и предметных результатов обучения</w:t>
            </w:r>
          </w:p>
          <w:p w:rsidR="00C3211F" w:rsidRPr="000C76FC" w:rsidRDefault="00C3211F" w:rsidP="00F21E43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- теорию преподавания учебных предметов   для различных категорий обучающихся;</w:t>
            </w:r>
          </w:p>
          <w:p w:rsidR="00C3211F" w:rsidRPr="000C76FC" w:rsidRDefault="00C3211F" w:rsidP="00F21E43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- факторы, определяющие эффективность учебно-воспитательного процесса;</w:t>
            </w:r>
          </w:p>
          <w:p w:rsidR="00C3211F" w:rsidRPr="000C76FC" w:rsidRDefault="00C3211F" w:rsidP="00F21E4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- способы оценки качества учебно-воспитательного процесса</w:t>
            </w:r>
          </w:p>
          <w:p w:rsidR="00C3211F" w:rsidRPr="000C76FC" w:rsidRDefault="00C3211F" w:rsidP="00F21E4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</w:rPr>
            </w:pPr>
            <w:r w:rsidRPr="000C76FC">
              <w:rPr>
                <w:i/>
                <w:sz w:val="24"/>
                <w:szCs w:val="24"/>
              </w:rPr>
              <w:t>Уметь:</w:t>
            </w:r>
          </w:p>
          <w:p w:rsidR="00C3211F" w:rsidRPr="000C76FC" w:rsidRDefault="00C3211F" w:rsidP="00F21E4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0C76FC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- </w:t>
            </w:r>
            <w:r w:rsidRPr="000C76FC">
              <w:rPr>
                <w:rFonts w:ascii="Times New Roman" w:hAnsi="Times New Roman" w:cs="Times New Roman"/>
                <w:color w:val="auto"/>
              </w:rPr>
              <w:t>эффективно осуществлять учебно-воспитательный процесс в различными категориями обучающихся;</w:t>
            </w:r>
          </w:p>
          <w:p w:rsidR="00C3211F" w:rsidRPr="000C76FC" w:rsidRDefault="00C3211F" w:rsidP="00F21E4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0C76FC">
              <w:rPr>
                <w:rFonts w:ascii="Times New Roman" w:hAnsi="Times New Roman" w:cs="Times New Roman"/>
                <w:color w:val="auto"/>
              </w:rPr>
              <w:t>- рационально использовать методы, средства и формы воспитания и обучения;</w:t>
            </w:r>
          </w:p>
          <w:p w:rsidR="00C3211F" w:rsidRPr="000C76FC" w:rsidRDefault="00C3211F" w:rsidP="00F21E4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- использовать основные положения и достижения смежных наук для повышения качества учебно-воспитательного процесса.</w:t>
            </w:r>
          </w:p>
          <w:p w:rsidR="00C3211F" w:rsidRPr="000C76FC" w:rsidRDefault="00C3211F" w:rsidP="00F21E4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i/>
                <w:sz w:val="24"/>
                <w:szCs w:val="24"/>
              </w:rPr>
            </w:pPr>
            <w:r w:rsidRPr="000C76FC">
              <w:rPr>
                <w:i/>
                <w:sz w:val="24"/>
                <w:szCs w:val="24"/>
              </w:rPr>
              <w:t>Владеть:</w:t>
            </w:r>
          </w:p>
          <w:p w:rsidR="00C3211F" w:rsidRPr="000C76FC" w:rsidRDefault="00C3211F" w:rsidP="00F21E4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0C76FC">
              <w:rPr>
                <w:rFonts w:ascii="Times New Roman" w:hAnsi="Times New Roman" w:cs="Times New Roman"/>
                <w:i/>
                <w:color w:val="auto"/>
              </w:rPr>
              <w:t xml:space="preserve"> -</w:t>
            </w:r>
            <w:r w:rsidRPr="000C76FC">
              <w:rPr>
                <w:rFonts w:ascii="Times New Roman" w:hAnsi="Times New Roman" w:cs="Times New Roman"/>
                <w:color w:val="auto"/>
              </w:rPr>
              <w:t>- 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C3211F" w:rsidRPr="000C76FC" w:rsidRDefault="00C3211F" w:rsidP="00F21E4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76FC">
              <w:rPr>
                <w:sz w:val="24"/>
                <w:szCs w:val="24"/>
              </w:rPr>
              <w:t>- 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  <w:tr w:rsidR="000C76FC" w:rsidRPr="000C76FC" w:rsidTr="000C76FC">
        <w:tc>
          <w:tcPr>
            <w:tcW w:w="0" w:type="auto"/>
          </w:tcPr>
          <w:p w:rsidR="000C76FC" w:rsidRPr="000C76FC" w:rsidRDefault="00B31A3B" w:rsidP="000C76FC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C76FC">
              <w:rPr>
                <w:bCs/>
                <w:sz w:val="24"/>
                <w:szCs w:val="24"/>
              </w:rPr>
              <w:t>С</w:t>
            </w:r>
            <w:r w:rsidR="000C76FC" w:rsidRPr="000C76FC">
              <w:rPr>
                <w:bCs/>
                <w:sz w:val="24"/>
                <w:szCs w:val="24"/>
              </w:rPr>
              <w:t>пособность</w:t>
            </w:r>
            <w:r>
              <w:rPr>
                <w:bCs/>
                <w:sz w:val="24"/>
                <w:szCs w:val="24"/>
              </w:rPr>
              <w:t xml:space="preserve">ю </w:t>
            </w:r>
            <w:r w:rsidR="000C76FC" w:rsidRPr="000C76FC">
              <w:rPr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0C76FC" w:rsidRPr="000C76FC" w:rsidRDefault="000C76FC" w:rsidP="000C76FC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C76FC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0C76FC" w:rsidRPr="000C76FC" w:rsidRDefault="000C76FC" w:rsidP="000C76FC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</w:rPr>
            </w:pPr>
            <w:r w:rsidRPr="000C76FC"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0C76FC" w:rsidRPr="000C76FC" w:rsidRDefault="00C27E48" w:rsidP="00C27E4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C76FC" w:rsidRPr="000C76FC"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0C76FC" w:rsidRPr="000C76FC" w:rsidRDefault="00C27E48" w:rsidP="00C27E4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C76FC" w:rsidRPr="000C76FC">
              <w:rPr>
                <w:rFonts w:ascii="Times New Roman" w:hAnsi="Times New Roman"/>
                <w:sz w:val="24"/>
                <w:szCs w:val="24"/>
              </w:rPr>
              <w:t xml:space="preserve">правила работы в группе, команде; </w:t>
            </w:r>
          </w:p>
          <w:p w:rsidR="000C76FC" w:rsidRPr="000C76FC" w:rsidRDefault="000C76FC" w:rsidP="000C76FC">
            <w:pPr>
              <w:tabs>
                <w:tab w:val="left" w:pos="708"/>
              </w:tabs>
              <w:ind w:left="142"/>
              <w:contextualSpacing/>
              <w:rPr>
                <w:rFonts w:eastAsia="Calibri"/>
                <w:i/>
                <w:sz w:val="24"/>
                <w:szCs w:val="24"/>
              </w:rPr>
            </w:pPr>
            <w:r w:rsidRPr="000C76FC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0C76FC" w:rsidRPr="000C76FC" w:rsidRDefault="00C27E48" w:rsidP="00C27E4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C76FC" w:rsidRPr="000C76FC"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0C76FC" w:rsidRPr="000C76FC" w:rsidRDefault="00C27E48" w:rsidP="00C27E4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C76FC" w:rsidRPr="000C76FC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="000C76FC" w:rsidRPr="000C76FC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="000C76FC" w:rsidRPr="000C76F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C76FC" w:rsidRPr="000C76FC" w:rsidRDefault="000C76FC" w:rsidP="000C76FC">
            <w:pPr>
              <w:tabs>
                <w:tab w:val="left" w:pos="708"/>
              </w:tabs>
              <w:ind w:left="142"/>
              <w:contextualSpacing/>
              <w:rPr>
                <w:rFonts w:eastAsia="Calibri"/>
                <w:sz w:val="24"/>
                <w:szCs w:val="24"/>
              </w:rPr>
            </w:pPr>
            <w:r w:rsidRPr="000C76FC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0C76FC">
              <w:rPr>
                <w:rFonts w:eastAsia="Calibri"/>
                <w:sz w:val="24"/>
                <w:szCs w:val="24"/>
              </w:rPr>
              <w:t>:</w:t>
            </w:r>
          </w:p>
          <w:p w:rsidR="000C76FC" w:rsidRPr="000C76FC" w:rsidRDefault="00C27E48" w:rsidP="00C27E4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C76FC" w:rsidRPr="000C76FC">
              <w:rPr>
                <w:rFonts w:ascii="Times New Roman" w:hAnsi="Times New Roman"/>
                <w:sz w:val="24"/>
                <w:szCs w:val="24"/>
              </w:rPr>
              <w:t>Навыками конструктивного общения</w:t>
            </w:r>
          </w:p>
          <w:p w:rsidR="000C76FC" w:rsidRPr="000C76FC" w:rsidRDefault="00C27E48" w:rsidP="00C27E48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0C76FC" w:rsidRPr="000C76FC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  <w:tr w:rsidR="00C23810" w:rsidRPr="000C76FC" w:rsidTr="008B22E4">
        <w:tc>
          <w:tcPr>
            <w:tcW w:w="0" w:type="auto"/>
            <w:vAlign w:val="center"/>
          </w:tcPr>
          <w:p w:rsidR="00B609E9" w:rsidRPr="000C76FC" w:rsidRDefault="00B609E9" w:rsidP="008B22E4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0C76FC">
              <w:rPr>
                <w:bCs/>
                <w:sz w:val="24"/>
                <w:szCs w:val="24"/>
              </w:rPr>
              <w:t>способность</w:t>
            </w:r>
            <w:r w:rsidR="00B31A3B">
              <w:rPr>
                <w:bCs/>
                <w:sz w:val="24"/>
                <w:szCs w:val="24"/>
              </w:rPr>
              <w:t>ю</w:t>
            </w:r>
            <w:r w:rsidRPr="000C76FC">
              <w:rPr>
                <w:bCs/>
                <w:sz w:val="24"/>
                <w:szCs w:val="24"/>
              </w:rPr>
              <w:t xml:space="preserve">  организовывать </w:t>
            </w:r>
            <w:r w:rsidRPr="000C76FC">
              <w:rPr>
                <w:bCs/>
                <w:sz w:val="24"/>
                <w:szCs w:val="24"/>
              </w:rPr>
              <w:lastRenderedPageBreak/>
              <w:t>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B609E9" w:rsidRPr="000C76FC" w:rsidRDefault="00B609E9" w:rsidP="008B22E4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0C76FC">
              <w:rPr>
                <w:bCs/>
                <w:sz w:val="24"/>
                <w:szCs w:val="24"/>
              </w:rPr>
              <w:lastRenderedPageBreak/>
              <w:t>ПК - 7</w:t>
            </w:r>
          </w:p>
        </w:tc>
        <w:tc>
          <w:tcPr>
            <w:tcW w:w="0" w:type="auto"/>
            <w:vAlign w:val="center"/>
          </w:tcPr>
          <w:p w:rsidR="00B609E9" w:rsidRPr="000C76FC" w:rsidRDefault="00B609E9" w:rsidP="008B22E4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DC2DC9" w:rsidRPr="000C76FC" w:rsidRDefault="00B609E9" w:rsidP="00CB68FA">
            <w:pPr>
              <w:numPr>
                <w:ilvl w:val="0"/>
                <w:numId w:val="6"/>
              </w:num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sz w:val="24"/>
                <w:szCs w:val="24"/>
                <w:lang w:eastAsia="en-US"/>
              </w:rPr>
              <w:lastRenderedPageBreak/>
              <w:t>понятия «сотрудничество», «самостоятельность», «активность», «творческие способности», «внеурочная дея</w:t>
            </w:r>
            <w:r w:rsidR="00DC2DC9" w:rsidRPr="000C76FC">
              <w:rPr>
                <w:rFonts w:eastAsia="Calibri"/>
                <w:sz w:val="24"/>
                <w:szCs w:val="24"/>
                <w:lang w:eastAsia="en-US"/>
              </w:rPr>
              <w:t>тельность»;</w:t>
            </w:r>
          </w:p>
          <w:p w:rsidR="00B609E9" w:rsidRPr="000C76FC" w:rsidRDefault="00B609E9" w:rsidP="00CB68FA">
            <w:pPr>
              <w:numPr>
                <w:ilvl w:val="0"/>
                <w:numId w:val="6"/>
              </w:num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sz w:val="24"/>
                <w:szCs w:val="24"/>
                <w:lang w:eastAsia="en-US"/>
              </w:rPr>
              <w:t>отдельные методы, средства и технологии организации сотрудничества, развития активности, инициативности и самостоятельности, творческих способностей обучающихся на уроках, во  внеурочной деятельности;</w:t>
            </w:r>
          </w:p>
          <w:p w:rsidR="00B609E9" w:rsidRPr="000C76FC" w:rsidRDefault="00B609E9" w:rsidP="008B22E4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C2DC9" w:rsidRPr="000C76FC" w:rsidRDefault="00B609E9" w:rsidP="00CB68FA">
            <w:pPr>
              <w:numPr>
                <w:ilvl w:val="0"/>
                <w:numId w:val="7"/>
              </w:numPr>
              <w:tabs>
                <w:tab w:val="left" w:pos="708"/>
              </w:tabs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анализировать  методы, средства и технологии  организации сотрудничества, развития активности, инициативности</w:t>
            </w:r>
            <w:r w:rsidR="00DC2DC9" w:rsidRPr="000C76FC">
              <w:rPr>
                <w:sz w:val="24"/>
                <w:szCs w:val="24"/>
              </w:rPr>
              <w:t xml:space="preserve"> и самостоятельности;</w:t>
            </w:r>
            <w:r w:rsidRPr="000C76FC">
              <w:rPr>
                <w:sz w:val="24"/>
                <w:szCs w:val="24"/>
              </w:rPr>
              <w:t xml:space="preserve"> </w:t>
            </w:r>
          </w:p>
          <w:p w:rsidR="00B609E9" w:rsidRPr="000C76FC" w:rsidRDefault="00DC2DC9" w:rsidP="00CB68FA">
            <w:pPr>
              <w:numPr>
                <w:ilvl w:val="0"/>
                <w:numId w:val="7"/>
              </w:numPr>
              <w:tabs>
                <w:tab w:val="left" w:pos="708"/>
              </w:tabs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анализировать  методы, средства и технологии  актуализации  </w:t>
            </w:r>
            <w:r w:rsidR="00B609E9" w:rsidRPr="000C76FC">
              <w:rPr>
                <w:sz w:val="24"/>
                <w:szCs w:val="24"/>
              </w:rPr>
              <w:t>творческих способностей обучающихся на уроках, во  внеурочной деятельности;</w:t>
            </w:r>
          </w:p>
          <w:p w:rsidR="00B609E9" w:rsidRPr="000C76FC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DC2DC9" w:rsidRPr="000C76FC" w:rsidRDefault="00B609E9" w:rsidP="00CB68FA">
            <w:pPr>
              <w:numPr>
                <w:ilvl w:val="0"/>
                <w:numId w:val="8"/>
              </w:numPr>
              <w:tabs>
                <w:tab w:val="left" w:pos="708"/>
              </w:tabs>
              <w:rPr>
                <w:sz w:val="24"/>
                <w:szCs w:val="24"/>
                <w:shd w:val="clear" w:color="auto" w:fill="FFFFFF"/>
              </w:rPr>
            </w:pPr>
            <w:r w:rsidRPr="000C76FC">
              <w:rPr>
                <w:sz w:val="24"/>
                <w:szCs w:val="24"/>
              </w:rPr>
              <w:t xml:space="preserve">способами анализа  методов, средств и технологий  </w:t>
            </w:r>
            <w:r w:rsidRPr="000C76FC">
              <w:rPr>
                <w:sz w:val="24"/>
                <w:szCs w:val="24"/>
                <w:shd w:val="clear" w:color="auto" w:fill="FFFFFF"/>
              </w:rPr>
              <w:t>орга</w:t>
            </w:r>
            <w:r w:rsidR="00DC2DC9" w:rsidRPr="000C76FC">
              <w:rPr>
                <w:sz w:val="24"/>
                <w:szCs w:val="24"/>
                <w:shd w:val="clear" w:color="auto" w:fill="FFFFFF"/>
              </w:rPr>
              <w:t>низации сотрудничества;</w:t>
            </w:r>
          </w:p>
          <w:p w:rsidR="00B609E9" w:rsidRPr="000C76FC" w:rsidRDefault="00DC2DC9" w:rsidP="00CB68FA">
            <w:pPr>
              <w:numPr>
                <w:ilvl w:val="0"/>
                <w:numId w:val="8"/>
              </w:num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76FC">
              <w:rPr>
                <w:sz w:val="24"/>
                <w:szCs w:val="24"/>
                <w:shd w:val="clear" w:color="auto" w:fill="FFFFFF"/>
              </w:rPr>
              <w:t xml:space="preserve">способами </w:t>
            </w:r>
            <w:r w:rsidR="00B609E9" w:rsidRPr="000C76FC">
              <w:rPr>
                <w:sz w:val="24"/>
                <w:szCs w:val="24"/>
                <w:shd w:val="clear" w:color="auto" w:fill="FFFFFF"/>
              </w:rPr>
              <w:t xml:space="preserve"> развития активности, инициативности и самостоятельности, творческих способностей обучающихся</w:t>
            </w:r>
            <w:r w:rsidR="00B609E9" w:rsidRPr="000C76FC">
              <w:rPr>
                <w:sz w:val="24"/>
                <w:szCs w:val="24"/>
              </w:rPr>
              <w:t>;</w:t>
            </w:r>
          </w:p>
        </w:tc>
      </w:tr>
      <w:tr w:rsidR="000C76FC" w:rsidRPr="000C76FC" w:rsidTr="000C76FC">
        <w:tc>
          <w:tcPr>
            <w:tcW w:w="0" w:type="auto"/>
            <w:vAlign w:val="center"/>
          </w:tcPr>
          <w:p w:rsidR="000C76FC" w:rsidRPr="000C76FC" w:rsidRDefault="000C76FC" w:rsidP="000C76F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lastRenderedPageBreak/>
              <w:t>Готовность</w:t>
            </w:r>
            <w:r w:rsidR="00B31A3B">
              <w:rPr>
                <w:sz w:val="24"/>
                <w:szCs w:val="24"/>
              </w:rPr>
              <w:t>ю</w:t>
            </w:r>
            <w:r w:rsidRPr="000C76FC">
              <w:rPr>
                <w:sz w:val="24"/>
                <w:szCs w:val="24"/>
              </w:rPr>
              <w:t xml:space="preserve">  к взаимодействию с участниками образовательного процесса</w:t>
            </w:r>
          </w:p>
        </w:tc>
        <w:tc>
          <w:tcPr>
            <w:tcW w:w="0" w:type="auto"/>
            <w:vAlign w:val="center"/>
          </w:tcPr>
          <w:p w:rsidR="000C76FC" w:rsidRPr="000C76FC" w:rsidRDefault="000C76FC" w:rsidP="000C76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6FC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0" w:type="auto"/>
          </w:tcPr>
          <w:p w:rsidR="000C76FC" w:rsidRPr="000C76FC" w:rsidRDefault="000C76FC" w:rsidP="000C76F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C76FC" w:rsidRPr="000C76FC" w:rsidRDefault="00E03E1C" w:rsidP="00E03E1C">
            <w:pPr>
              <w:pStyle w:val="a4"/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76FC" w:rsidRPr="000C76FC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0C76FC" w:rsidRPr="000C76FC" w:rsidRDefault="00E03E1C" w:rsidP="00E03E1C">
            <w:pPr>
              <w:pStyle w:val="a4"/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76FC" w:rsidRPr="000C76FC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</w:p>
          <w:p w:rsidR="000C76FC" w:rsidRPr="000C76FC" w:rsidRDefault="000C76FC" w:rsidP="000C76F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76FC">
              <w:rPr>
                <w:i/>
                <w:sz w:val="24"/>
                <w:szCs w:val="24"/>
              </w:rPr>
              <w:t>Уметь:</w:t>
            </w:r>
          </w:p>
          <w:p w:rsidR="000C76FC" w:rsidRPr="000C76FC" w:rsidRDefault="00E03E1C" w:rsidP="00E03E1C">
            <w:pPr>
              <w:pStyle w:val="a4"/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76FC" w:rsidRPr="000C76FC">
              <w:rPr>
                <w:rFonts w:ascii="Times New Roman" w:hAnsi="Times New Roman"/>
                <w:sz w:val="24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0C76FC" w:rsidRPr="000C76FC" w:rsidRDefault="00E03E1C" w:rsidP="00E03E1C">
            <w:pPr>
              <w:pStyle w:val="a4"/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76FC" w:rsidRPr="000C76FC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</w:p>
          <w:p w:rsidR="000C76FC" w:rsidRPr="000C76FC" w:rsidRDefault="000C76FC" w:rsidP="000C76F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0C76FC" w:rsidRPr="000C76FC" w:rsidRDefault="00E03E1C" w:rsidP="00E03E1C">
            <w:pPr>
              <w:pStyle w:val="a4"/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76FC" w:rsidRPr="000C76FC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0C76FC" w:rsidRPr="000C76FC" w:rsidRDefault="00E03E1C" w:rsidP="00E03E1C">
            <w:pPr>
              <w:pStyle w:val="a4"/>
              <w:tabs>
                <w:tab w:val="left" w:pos="318"/>
              </w:tabs>
              <w:autoSpaceDN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76FC" w:rsidRPr="000C76FC">
              <w:rPr>
                <w:rFonts w:ascii="Times New Roman" w:hAnsi="Times New Roman"/>
                <w:sz w:val="24"/>
                <w:szCs w:val="24"/>
              </w:rPr>
              <w:t>опытом работы в коллективе (в команде), навыками оценки совместной работы, уточнения дальнейших действий и т.д.).</w:t>
            </w:r>
          </w:p>
        </w:tc>
      </w:tr>
      <w:tr w:rsidR="000C76FC" w:rsidRPr="000C76FC" w:rsidTr="008B22E4">
        <w:tc>
          <w:tcPr>
            <w:tcW w:w="0" w:type="auto"/>
            <w:vAlign w:val="center"/>
          </w:tcPr>
          <w:p w:rsidR="000C76FC" w:rsidRPr="000C76FC" w:rsidRDefault="000C76FC" w:rsidP="000C76FC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0C76FC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B31A3B">
              <w:rPr>
                <w:bCs/>
                <w:sz w:val="24"/>
                <w:szCs w:val="24"/>
              </w:rPr>
              <w:t>ю</w:t>
            </w:r>
            <w:r w:rsidRPr="000C76FC">
              <w:rPr>
                <w:bCs/>
                <w:sz w:val="24"/>
                <w:szCs w:val="24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0" w:type="auto"/>
            <w:vAlign w:val="center"/>
          </w:tcPr>
          <w:p w:rsidR="000C76FC" w:rsidRPr="000C76FC" w:rsidRDefault="000C76FC" w:rsidP="000C76FC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0C76FC">
              <w:rPr>
                <w:bCs/>
                <w:sz w:val="24"/>
                <w:szCs w:val="24"/>
              </w:rPr>
              <w:t>ПК-3</w:t>
            </w:r>
          </w:p>
        </w:tc>
        <w:tc>
          <w:tcPr>
            <w:tcW w:w="0" w:type="auto"/>
            <w:vAlign w:val="center"/>
          </w:tcPr>
          <w:p w:rsidR="00E03E1C" w:rsidRDefault="000C76FC" w:rsidP="00E03E1C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E03E1C" w:rsidRDefault="00E03E1C" w:rsidP="00E03E1C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- </w:t>
            </w:r>
            <w:r w:rsidR="000C76FC" w:rsidRPr="000C76FC">
              <w:rPr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="000C76FC" w:rsidRPr="000C76FC">
              <w:rPr>
                <w:sz w:val="24"/>
                <w:szCs w:val="24"/>
              </w:rPr>
              <w:t>;</w:t>
            </w:r>
          </w:p>
          <w:p w:rsidR="000C76FC" w:rsidRPr="00E03E1C" w:rsidRDefault="00E03E1C" w:rsidP="00E03E1C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-</w:t>
            </w:r>
            <w:r w:rsidR="000C76FC" w:rsidRPr="000C76FC">
              <w:rPr>
                <w:sz w:val="24"/>
                <w:szCs w:val="24"/>
              </w:rPr>
              <w:t>способы решения задач</w:t>
            </w:r>
            <w:r w:rsidR="000C76FC" w:rsidRPr="000C76FC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0C76FC" w:rsidRPr="000C76FC" w:rsidRDefault="000C76FC" w:rsidP="000C76FC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0C76FC" w:rsidRPr="000C76FC" w:rsidRDefault="00E03E1C" w:rsidP="00E03E1C">
            <w:pPr>
              <w:widowControl/>
              <w:shd w:val="clear" w:color="auto" w:fill="FFFFFF"/>
              <w:autoSpaceDE/>
              <w:adjustRightInd/>
              <w:jc w:val="both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-</w:t>
            </w:r>
            <w:r w:rsidR="000C76FC" w:rsidRPr="000C76FC">
              <w:rPr>
                <w:spacing w:val="6"/>
                <w:sz w:val="24"/>
                <w:szCs w:val="24"/>
              </w:rPr>
              <w:t xml:space="preserve">вычленять и анализировать </w:t>
            </w:r>
            <w:r w:rsidR="000C76FC" w:rsidRPr="000C76FC">
              <w:rPr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="000C76FC" w:rsidRPr="000C76FC">
              <w:rPr>
                <w:spacing w:val="6"/>
                <w:sz w:val="24"/>
                <w:szCs w:val="24"/>
              </w:rPr>
              <w:t>;</w:t>
            </w:r>
          </w:p>
          <w:p w:rsidR="000C76FC" w:rsidRPr="000C76FC" w:rsidRDefault="00E03E1C" w:rsidP="00E03E1C">
            <w:pPr>
              <w:widowControl/>
              <w:shd w:val="clear" w:color="auto" w:fill="FFFFFF"/>
              <w:tabs>
                <w:tab w:val="num" w:pos="502"/>
              </w:tabs>
              <w:autoSpaceDE/>
              <w:adjustRightInd/>
              <w:jc w:val="both"/>
              <w:rPr>
                <w:spacing w:val="7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C76FC" w:rsidRPr="000C76FC">
              <w:rPr>
                <w:sz w:val="24"/>
                <w:szCs w:val="24"/>
              </w:rPr>
              <w:t>решать задачи</w:t>
            </w:r>
            <w:r w:rsidR="000C76FC" w:rsidRPr="000C76FC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0C76FC" w:rsidRPr="000C76FC" w:rsidRDefault="000C76FC" w:rsidP="000C76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0C76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C76FC" w:rsidRPr="000C76FC" w:rsidRDefault="00E03E1C" w:rsidP="00E03E1C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C76FC" w:rsidRPr="000C76FC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0C76FC" w:rsidRPr="000C76FC" w:rsidRDefault="00E03E1C" w:rsidP="00E03E1C">
            <w:pPr>
              <w:widowControl/>
              <w:shd w:val="clear" w:color="auto" w:fill="FFFFFF"/>
              <w:tabs>
                <w:tab w:val="num" w:pos="502"/>
              </w:tabs>
              <w:autoSpaceDE/>
              <w:adjustRightInd/>
              <w:jc w:val="both"/>
              <w:rPr>
                <w:spacing w:val="7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C76FC" w:rsidRPr="000C76FC">
              <w:rPr>
                <w:sz w:val="24"/>
                <w:szCs w:val="24"/>
              </w:rPr>
              <w:t>способами</w:t>
            </w:r>
            <w:r w:rsidR="000C76FC" w:rsidRPr="000C76FC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0C76FC" w:rsidRPr="000C76FC" w:rsidRDefault="000C76FC" w:rsidP="000C76FC">
            <w:pPr>
              <w:jc w:val="both"/>
              <w:rPr>
                <w:sz w:val="24"/>
                <w:szCs w:val="24"/>
              </w:rPr>
            </w:pPr>
          </w:p>
        </w:tc>
      </w:tr>
      <w:tr w:rsidR="000C76FC" w:rsidRPr="000C76FC" w:rsidTr="008B22E4">
        <w:tc>
          <w:tcPr>
            <w:tcW w:w="0" w:type="auto"/>
            <w:vAlign w:val="center"/>
          </w:tcPr>
          <w:p w:rsidR="000C76FC" w:rsidRPr="000C76FC" w:rsidRDefault="000C76FC" w:rsidP="000C76FC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0C76FC">
              <w:rPr>
                <w:bCs/>
                <w:sz w:val="24"/>
                <w:szCs w:val="24"/>
              </w:rPr>
              <w:t>способность</w:t>
            </w:r>
            <w:r w:rsidR="00B31A3B">
              <w:rPr>
                <w:bCs/>
                <w:sz w:val="24"/>
                <w:szCs w:val="24"/>
              </w:rPr>
              <w:t>ю</w:t>
            </w:r>
            <w:r w:rsidRPr="000C76FC">
              <w:rPr>
                <w:bCs/>
                <w:sz w:val="24"/>
                <w:szCs w:val="24"/>
              </w:rPr>
              <w:t xml:space="preserve">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0" w:type="auto"/>
            <w:vAlign w:val="center"/>
          </w:tcPr>
          <w:p w:rsidR="000C76FC" w:rsidRPr="000C76FC" w:rsidRDefault="000C76FC" w:rsidP="000C76FC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0C76FC">
              <w:rPr>
                <w:bCs/>
                <w:sz w:val="24"/>
                <w:szCs w:val="24"/>
              </w:rPr>
              <w:t>ПК-5</w:t>
            </w:r>
          </w:p>
        </w:tc>
        <w:tc>
          <w:tcPr>
            <w:tcW w:w="0" w:type="auto"/>
            <w:vAlign w:val="center"/>
          </w:tcPr>
          <w:p w:rsidR="000C76FC" w:rsidRPr="000C76FC" w:rsidRDefault="000C76FC" w:rsidP="000C76FC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C76FC" w:rsidRPr="000C76FC" w:rsidRDefault="00373740" w:rsidP="00373740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C76FC" w:rsidRPr="000C76FC">
              <w:rPr>
                <w:rFonts w:ascii="Times New Roman" w:hAnsi="Times New Roman" w:cs="Times New Roman"/>
              </w:rPr>
              <w:t xml:space="preserve">сущности социализации, задач, механизмов и стадий; закономерностей и факторов социализации; институтов, агентов, методов и средств социального воспитания. </w:t>
            </w:r>
          </w:p>
          <w:p w:rsidR="000C76FC" w:rsidRPr="000C76FC" w:rsidRDefault="00373740" w:rsidP="00373740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C76FC" w:rsidRPr="000C76FC">
              <w:rPr>
                <w:rFonts w:ascii="Times New Roman" w:hAnsi="Times New Roman" w:cs="Times New Roman"/>
              </w:rPr>
              <w:t xml:space="preserve">специфику социально-педагогической деятельности; форм методов и средств социально-педагогической деятельности; особенностей осуществления педагогического сопровождения процессов социализации обучающихся. </w:t>
            </w:r>
          </w:p>
          <w:p w:rsidR="000C76FC" w:rsidRPr="000C76FC" w:rsidRDefault="00373740" w:rsidP="00373740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C76FC" w:rsidRPr="000C76FC">
              <w:rPr>
                <w:rFonts w:ascii="Times New Roman" w:hAnsi="Times New Roman" w:cs="Times New Roman"/>
              </w:rPr>
              <w:t>деятельность педагога по разным направлениям (педагогическое, психологическое, социальное, индивидуально-консультирующее и организационно-координирующее); традиционные и инновационные формы и методы воспитательной работы; правовые нормы социально-педагогической деятельности.</w:t>
            </w:r>
          </w:p>
          <w:p w:rsidR="000C76FC" w:rsidRPr="000C76FC" w:rsidRDefault="000C76FC" w:rsidP="000C76FC">
            <w:pPr>
              <w:pStyle w:val="1KGK9"/>
              <w:jc w:val="both"/>
              <w:rPr>
                <w:rFonts w:ascii="Times New Roman" w:hAnsi="Times New Roman" w:cs="Times New Roman"/>
              </w:rPr>
            </w:pPr>
          </w:p>
          <w:p w:rsidR="000C76FC" w:rsidRPr="000C76FC" w:rsidRDefault="000C76FC" w:rsidP="000C76FC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76FC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0C76FC" w:rsidRPr="000C76FC" w:rsidRDefault="00373740" w:rsidP="00373740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C76FC" w:rsidRPr="000C76FC">
              <w:rPr>
                <w:rFonts w:ascii="Times New Roman" w:hAnsi="Times New Roman" w:cs="Times New Roman"/>
              </w:rPr>
              <w:t xml:space="preserve">проводить анализ теоретических источников и выделять специфику педагогического сопровождения процессов </w:t>
            </w:r>
            <w:r w:rsidR="000C76FC" w:rsidRPr="000C76FC">
              <w:rPr>
                <w:rFonts w:ascii="Times New Roman" w:hAnsi="Times New Roman" w:cs="Times New Roman"/>
              </w:rPr>
              <w:lastRenderedPageBreak/>
              <w:t>социализации обучающихся; определять концептуальные основы социально-педагогического сопровождения; образовательного процесса в условиях организации деятельности обучающихся.</w:t>
            </w:r>
          </w:p>
          <w:p w:rsidR="000C76FC" w:rsidRPr="000C76FC" w:rsidRDefault="00373740" w:rsidP="00373740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C76FC" w:rsidRPr="000C76FC">
              <w:rPr>
                <w:rFonts w:ascii="Times New Roman" w:hAnsi="Times New Roman" w:cs="Times New Roman"/>
              </w:rPr>
              <w:t xml:space="preserve">выстраивать модель социального взаимодействия субъектов воспитания и обучения школы и социума для подготовки к решению практических жизненных задач; </w:t>
            </w:r>
          </w:p>
          <w:p w:rsidR="000C76FC" w:rsidRPr="000C76FC" w:rsidRDefault="000C76FC" w:rsidP="000C76FC">
            <w:pPr>
              <w:pStyle w:val="1KGK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0C76FC">
              <w:rPr>
                <w:rFonts w:ascii="Times New Roman" w:eastAsia="Calibri" w:hAnsi="Times New Roman" w:cs="Times New Roman"/>
                <w:i/>
                <w:lang w:eastAsia="en-US"/>
              </w:rPr>
              <w:t>Владеть:</w:t>
            </w:r>
          </w:p>
          <w:p w:rsidR="000C76FC" w:rsidRPr="000C76FC" w:rsidRDefault="00373740" w:rsidP="00373740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C76FC" w:rsidRPr="000C76FC">
              <w:rPr>
                <w:rFonts w:ascii="Times New Roman" w:hAnsi="Times New Roman" w:cs="Times New Roman"/>
              </w:rPr>
              <w:t>методиками и технологиями осуществления воспитательного процесса; методиками, позволяющими диагностировать интересы и запросы обучающихся и их родителей в организации их деятельности</w:t>
            </w:r>
          </w:p>
          <w:p w:rsidR="000C76FC" w:rsidRPr="000C76FC" w:rsidRDefault="00373740" w:rsidP="00373740">
            <w:pPr>
              <w:pStyle w:val="1KGK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C76FC" w:rsidRPr="000C76FC">
              <w:rPr>
                <w:rFonts w:ascii="Times New Roman" w:hAnsi="Times New Roman" w:cs="Times New Roman"/>
              </w:rPr>
              <w:t>навыками работы с основными научными понятиями, категориями, способами осуществления, социально педагогического сопровождения воспитанников в процессе социализации; методиками и технологиями осуществления воспитательного процесса.</w:t>
            </w:r>
          </w:p>
          <w:p w:rsidR="000C76FC" w:rsidRPr="000C76FC" w:rsidRDefault="00373740" w:rsidP="00373740">
            <w:pPr>
              <w:pStyle w:val="1KGK9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C76FC" w:rsidRPr="000C76FC">
              <w:rPr>
                <w:rFonts w:ascii="Times New Roman" w:hAnsi="Times New Roman" w:cs="Times New Roman"/>
              </w:rPr>
              <w:t>способами осуществления процесса социализации воспитанника; методиками, позволяющими диагностировать интересы и запросы обучающихся и их родителей в организации их деятельности</w:t>
            </w:r>
          </w:p>
        </w:tc>
      </w:tr>
    </w:tbl>
    <w:p w:rsidR="00B609E9" w:rsidRPr="00842B60" w:rsidRDefault="00B609E9" w:rsidP="00B609E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609E9" w:rsidRPr="00842B60" w:rsidRDefault="00B609E9" w:rsidP="00B609E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42B60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B609E9" w:rsidRPr="00842B60" w:rsidRDefault="00B609E9" w:rsidP="00B609E9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  <w:r w:rsidRPr="00842B60">
        <w:t>Дисциплина Б2.В.0</w:t>
      </w:r>
      <w:r w:rsidR="00C3211F" w:rsidRPr="00842B60">
        <w:t>2</w:t>
      </w:r>
      <w:r w:rsidRPr="00842B60">
        <w:t xml:space="preserve"> (</w:t>
      </w:r>
      <w:r w:rsidR="00C3211F" w:rsidRPr="00842B60">
        <w:t>П</w:t>
      </w:r>
      <w:r w:rsidRPr="00842B60">
        <w:t xml:space="preserve">) </w:t>
      </w:r>
      <w:r w:rsidR="005633D3" w:rsidRPr="00842B60">
        <w:t>«</w:t>
      </w:r>
      <w:r w:rsidR="00C3211F" w:rsidRPr="00842B60">
        <w:rPr>
          <w:b/>
          <w:bCs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842B60">
        <w:rPr>
          <w:b/>
        </w:rPr>
        <w:t>»</w:t>
      </w:r>
      <w:r w:rsidRPr="00842B60">
        <w:t xml:space="preserve">  </w:t>
      </w:r>
      <w:r w:rsidRPr="00842B60">
        <w:rPr>
          <w:rFonts w:eastAsia="Calibri"/>
          <w:lang w:eastAsia="en-US"/>
        </w:rPr>
        <w:t>является дисцип</w:t>
      </w:r>
      <w:r w:rsidR="000C76FC">
        <w:rPr>
          <w:rFonts w:eastAsia="Calibri"/>
          <w:lang w:eastAsia="en-US"/>
        </w:rPr>
        <w:t>линой вариативной части блока Б</w:t>
      </w:r>
      <w:r w:rsidRPr="00842B60">
        <w:rPr>
          <w:rFonts w:eastAsia="Calibri"/>
          <w:lang w:eastAsia="en-US"/>
        </w:rPr>
        <w:t>2</w:t>
      </w:r>
      <w:r w:rsidR="000C76FC">
        <w:rPr>
          <w:rFonts w:eastAsia="Calibri"/>
          <w:lang w:eastAsia="en-US"/>
        </w:rPr>
        <w:t>. Практики</w:t>
      </w:r>
    </w:p>
    <w:p w:rsidR="00B609E9" w:rsidRPr="00842B60" w:rsidRDefault="00B609E9" w:rsidP="00B609E9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B609E9" w:rsidRPr="00842B60" w:rsidTr="008B22E4">
        <w:tc>
          <w:tcPr>
            <w:tcW w:w="1678" w:type="dxa"/>
            <w:vMerge w:val="restart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Код</w:t>
            </w:r>
          </w:p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Наименование</w:t>
            </w:r>
          </w:p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Коды форми-руемых компе-тенций</w:t>
            </w:r>
          </w:p>
        </w:tc>
      </w:tr>
      <w:tr w:rsidR="00B609E9" w:rsidRPr="00842B60" w:rsidTr="008B22E4">
        <w:tc>
          <w:tcPr>
            <w:tcW w:w="1678" w:type="dxa"/>
            <w:vMerge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609E9" w:rsidRPr="00842B60" w:rsidTr="008B22E4">
        <w:tc>
          <w:tcPr>
            <w:tcW w:w="1678" w:type="dxa"/>
            <w:vMerge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B609E9" w:rsidRPr="00842B60" w:rsidTr="008B22E4">
        <w:tc>
          <w:tcPr>
            <w:tcW w:w="1678" w:type="dxa"/>
            <w:vAlign w:val="center"/>
          </w:tcPr>
          <w:p w:rsidR="00B609E9" w:rsidRPr="00842B60" w:rsidRDefault="00B609E9" w:rsidP="00C3211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Б2.В.0</w:t>
            </w:r>
            <w:r w:rsidR="00C3211F" w:rsidRPr="00842B60">
              <w:rPr>
                <w:rFonts w:eastAsia="Calibri"/>
                <w:lang w:eastAsia="en-US"/>
              </w:rPr>
              <w:t>2</w:t>
            </w:r>
            <w:r w:rsidRPr="00842B60">
              <w:rPr>
                <w:rFonts w:eastAsia="Calibri"/>
                <w:lang w:eastAsia="en-US"/>
              </w:rPr>
              <w:t xml:space="preserve"> (</w:t>
            </w:r>
            <w:r w:rsidR="00C3211F" w:rsidRPr="00842B60">
              <w:rPr>
                <w:rFonts w:eastAsia="Calibri"/>
                <w:lang w:eastAsia="en-US"/>
              </w:rPr>
              <w:t>П</w:t>
            </w:r>
            <w:r w:rsidRPr="00842B60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378" w:type="dxa"/>
            <w:vAlign w:val="center"/>
          </w:tcPr>
          <w:p w:rsidR="00B609E9" w:rsidRPr="00842B60" w:rsidRDefault="00C3211F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42B60">
              <w:rPr>
                <w:bCs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083" w:type="dxa"/>
            <w:vAlign w:val="center"/>
          </w:tcPr>
          <w:p w:rsidR="00B609E9" w:rsidRPr="00842B60" w:rsidRDefault="005633D3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Успешное освоение дисциплин «</w:t>
            </w:r>
            <w:r w:rsidR="00B609E9" w:rsidRPr="00842B60">
              <w:rPr>
                <w:rFonts w:eastAsia="Calibri"/>
                <w:lang w:eastAsia="en-US"/>
              </w:rPr>
              <w:t>Педагогика</w:t>
            </w:r>
            <w:r w:rsidRPr="00842B60">
              <w:rPr>
                <w:rFonts w:eastAsia="Calibri"/>
                <w:lang w:eastAsia="en-US"/>
              </w:rPr>
              <w:t>», «</w:t>
            </w:r>
            <w:r w:rsidR="00B609E9" w:rsidRPr="00842B60">
              <w:rPr>
                <w:rFonts w:eastAsia="Calibri"/>
                <w:lang w:eastAsia="en-US"/>
              </w:rPr>
              <w:t>Педагогическая психология</w:t>
            </w:r>
            <w:r w:rsidRPr="00842B60">
              <w:rPr>
                <w:rFonts w:eastAsia="Calibri"/>
                <w:lang w:eastAsia="en-US"/>
              </w:rPr>
              <w:t>»,</w:t>
            </w:r>
          </w:p>
          <w:p w:rsidR="00B609E9" w:rsidRPr="00842B60" w:rsidRDefault="005633D3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t>«</w:t>
            </w:r>
            <w:r w:rsidR="00B609E9" w:rsidRPr="00842B60">
              <w:rPr>
                <w:rFonts w:eastAsia="Calibri"/>
                <w:lang w:eastAsia="en-US"/>
              </w:rPr>
              <w:t>Педагогическая этика</w:t>
            </w:r>
            <w:r w:rsidRPr="00842B60">
              <w:rPr>
                <w:rFonts w:eastAsia="Calibri"/>
                <w:lang w:eastAsia="en-US"/>
              </w:rPr>
              <w:t>», «</w:t>
            </w:r>
            <w:r w:rsidR="00B609E9" w:rsidRPr="00842B60">
              <w:rPr>
                <w:rFonts w:eastAsia="Calibri"/>
                <w:lang w:eastAsia="en-US"/>
              </w:rPr>
              <w:t>Педагогика и психология начального образования</w:t>
            </w:r>
            <w:r w:rsidRPr="00842B60">
              <w:rPr>
                <w:rFonts w:eastAsia="Calibri"/>
                <w:lang w:eastAsia="en-US"/>
              </w:rPr>
              <w:t>»</w:t>
            </w:r>
            <w:r w:rsidR="00C3211F" w:rsidRPr="00842B60">
              <w:rPr>
                <w:rFonts w:eastAsia="Calibri"/>
                <w:lang w:eastAsia="en-US"/>
              </w:rPr>
              <w:t xml:space="preserve">, практика по получению первичных профессиональных умений и навыков, в  том числе </w:t>
            </w:r>
            <w:r w:rsidR="00C3211F" w:rsidRPr="00842B60">
              <w:rPr>
                <w:rFonts w:eastAsia="Calibri"/>
                <w:lang w:eastAsia="en-US"/>
              </w:rPr>
              <w:lastRenderedPageBreak/>
              <w:t>умений и навыков научно-исследовательской деятельности</w:t>
            </w:r>
          </w:p>
        </w:tc>
        <w:tc>
          <w:tcPr>
            <w:tcW w:w="2285" w:type="dxa"/>
            <w:vAlign w:val="center"/>
          </w:tcPr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42B60">
              <w:rPr>
                <w:rFonts w:eastAsia="Calibri"/>
                <w:lang w:eastAsia="en-US"/>
              </w:rPr>
              <w:lastRenderedPageBreak/>
              <w:t>Производственная (педагогическая) практика</w:t>
            </w:r>
          </w:p>
          <w:p w:rsidR="00B609E9" w:rsidRPr="00842B60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47" w:type="dxa"/>
            <w:vAlign w:val="center"/>
          </w:tcPr>
          <w:p w:rsidR="00B609E9" w:rsidRPr="00842B60" w:rsidRDefault="000C76FC" w:rsidP="005633D3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0C76FC">
              <w:rPr>
                <w:rFonts w:eastAsia="Calibri"/>
                <w:lang w:eastAsia="en-US"/>
              </w:rPr>
              <w:t>ОПК-1; ОК-4; ОПК-5; ОК-5; ПК-6; ПК-4; ПК-2; ПК-3; ПК-5; ПК-7</w:t>
            </w:r>
          </w:p>
        </w:tc>
      </w:tr>
    </w:tbl>
    <w:p w:rsidR="00CE23D7" w:rsidRPr="00842B60" w:rsidRDefault="004D7847" w:rsidP="00CE23D7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842B60">
        <w:rPr>
          <w:rFonts w:eastAsia="Calibri"/>
          <w:spacing w:val="4"/>
          <w:sz w:val="24"/>
          <w:szCs w:val="24"/>
          <w:lang w:eastAsia="en-US"/>
        </w:rPr>
        <w:t xml:space="preserve">Производственная </w:t>
      </w:r>
      <w:r w:rsidR="00CE23D7" w:rsidRPr="00842B60">
        <w:rPr>
          <w:rFonts w:eastAsia="Calibri"/>
          <w:spacing w:val="4"/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CE23D7" w:rsidRPr="00842B60" w:rsidRDefault="00CE23D7" w:rsidP="00CE23D7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842B60">
        <w:rPr>
          <w:rFonts w:eastAsia="Calibri"/>
          <w:spacing w:val="4"/>
          <w:sz w:val="24"/>
          <w:szCs w:val="24"/>
          <w:lang w:eastAsia="en-US"/>
        </w:rPr>
        <w:t xml:space="preserve">Очная форма обучения  - </w:t>
      </w:r>
      <w:r w:rsidR="004D7847" w:rsidRPr="00842B60">
        <w:rPr>
          <w:rFonts w:eastAsia="Calibri"/>
          <w:spacing w:val="4"/>
          <w:sz w:val="24"/>
          <w:szCs w:val="24"/>
          <w:lang w:eastAsia="en-US"/>
        </w:rPr>
        <w:t>3</w:t>
      </w:r>
      <w:r w:rsidRPr="00842B60">
        <w:rPr>
          <w:rFonts w:eastAsia="Calibri"/>
          <w:spacing w:val="4"/>
          <w:sz w:val="24"/>
          <w:szCs w:val="24"/>
          <w:lang w:eastAsia="en-US"/>
        </w:rPr>
        <w:t xml:space="preserve"> курс, </w:t>
      </w:r>
      <w:r w:rsidR="004D7847" w:rsidRPr="00842B60">
        <w:rPr>
          <w:rFonts w:eastAsia="Calibri"/>
          <w:spacing w:val="4"/>
          <w:sz w:val="24"/>
          <w:szCs w:val="24"/>
          <w:lang w:eastAsia="en-US"/>
        </w:rPr>
        <w:t>5</w:t>
      </w:r>
      <w:r w:rsidRPr="00842B60">
        <w:rPr>
          <w:rFonts w:eastAsia="Calibri"/>
          <w:spacing w:val="4"/>
          <w:sz w:val="24"/>
          <w:szCs w:val="24"/>
          <w:lang w:eastAsia="en-US"/>
        </w:rPr>
        <w:t xml:space="preserve"> семестр</w:t>
      </w:r>
    </w:p>
    <w:p w:rsidR="00CE23D7" w:rsidRPr="00842B60" w:rsidRDefault="00CE23D7" w:rsidP="00CE23D7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842B60">
        <w:rPr>
          <w:rFonts w:eastAsia="Calibri"/>
          <w:spacing w:val="4"/>
          <w:sz w:val="24"/>
          <w:szCs w:val="24"/>
          <w:lang w:eastAsia="en-US"/>
        </w:rPr>
        <w:t xml:space="preserve">Заочная форма обучения - </w:t>
      </w:r>
      <w:r w:rsidR="004D7847" w:rsidRPr="00842B60">
        <w:rPr>
          <w:rFonts w:eastAsia="Calibri"/>
          <w:spacing w:val="4"/>
          <w:sz w:val="24"/>
          <w:szCs w:val="24"/>
          <w:lang w:eastAsia="en-US"/>
        </w:rPr>
        <w:t>3</w:t>
      </w:r>
      <w:r w:rsidRPr="00842B60">
        <w:rPr>
          <w:rFonts w:eastAsia="Calibri"/>
          <w:spacing w:val="4"/>
          <w:sz w:val="24"/>
          <w:szCs w:val="24"/>
          <w:lang w:eastAsia="en-US"/>
        </w:rPr>
        <w:t xml:space="preserve"> курс,</w:t>
      </w:r>
      <w:r w:rsidR="004D7847" w:rsidRPr="00842B60">
        <w:rPr>
          <w:rFonts w:eastAsia="Calibri"/>
          <w:spacing w:val="4"/>
          <w:sz w:val="24"/>
          <w:szCs w:val="24"/>
          <w:lang w:eastAsia="en-US"/>
        </w:rPr>
        <w:t>5</w:t>
      </w:r>
      <w:r w:rsidRPr="00842B60">
        <w:rPr>
          <w:rFonts w:eastAsia="Calibri"/>
          <w:spacing w:val="4"/>
          <w:sz w:val="24"/>
          <w:szCs w:val="24"/>
          <w:lang w:eastAsia="en-US"/>
        </w:rPr>
        <w:t xml:space="preserve"> семестр</w:t>
      </w:r>
    </w:p>
    <w:p w:rsidR="00B609E9" w:rsidRPr="00842B60" w:rsidRDefault="00B609E9" w:rsidP="004D7847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B609E9" w:rsidRPr="000C76FC" w:rsidRDefault="00B609E9" w:rsidP="00B609E9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C76FC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609E9" w:rsidRPr="000C76FC" w:rsidRDefault="00B609E9" w:rsidP="00B609E9">
      <w:pPr>
        <w:ind w:firstLine="709"/>
        <w:jc w:val="both"/>
        <w:rPr>
          <w:sz w:val="24"/>
          <w:szCs w:val="24"/>
        </w:rPr>
      </w:pPr>
    </w:p>
    <w:p w:rsidR="004D7847" w:rsidRPr="000C76FC" w:rsidRDefault="004D7847" w:rsidP="004D784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76FC">
        <w:rPr>
          <w:rFonts w:eastAsia="Calibri"/>
          <w:sz w:val="24"/>
          <w:szCs w:val="24"/>
          <w:lang w:eastAsia="en-US"/>
        </w:rPr>
        <w:t>Объем учебной дисциплины – 3 зачетные единицы – 108 академических часов -  2 недели</w:t>
      </w:r>
    </w:p>
    <w:p w:rsidR="00B609E9" w:rsidRPr="000C76FC" w:rsidRDefault="00B609E9" w:rsidP="00B609E9">
      <w:pPr>
        <w:keepNext/>
        <w:ind w:firstLine="709"/>
        <w:jc w:val="both"/>
        <w:rPr>
          <w:b/>
          <w:sz w:val="24"/>
          <w:szCs w:val="24"/>
        </w:rPr>
      </w:pPr>
      <w:r w:rsidRPr="000C76FC">
        <w:rPr>
          <w:b/>
          <w:sz w:val="24"/>
          <w:szCs w:val="24"/>
        </w:rPr>
        <w:t xml:space="preserve">5. Содержание </w:t>
      </w:r>
      <w:r w:rsidR="00C67F01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C67F01" w:rsidRPr="00D60917">
        <w:rPr>
          <w:b/>
          <w:sz w:val="24"/>
          <w:szCs w:val="24"/>
        </w:rPr>
        <w:t>(практика по получению профессиональных умений и опыта профессиональной деятельности)</w:t>
      </w:r>
      <w:r w:rsidR="00C67F01">
        <w:rPr>
          <w:b/>
          <w:sz w:val="24"/>
          <w:szCs w:val="24"/>
        </w:rPr>
        <w:t>.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316"/>
        <w:gridCol w:w="1068"/>
        <w:gridCol w:w="795"/>
        <w:gridCol w:w="1392"/>
      </w:tblGrid>
      <w:tr w:rsidR="004D7847" w:rsidRPr="000C76FC" w:rsidTr="004D7847">
        <w:trPr>
          <w:trHeight w:val="600"/>
          <w:jc w:val="center"/>
        </w:trPr>
        <w:tc>
          <w:tcPr>
            <w:tcW w:w="3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7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3866FC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Продолжительность</w:t>
            </w:r>
          </w:p>
        </w:tc>
      </w:tr>
      <w:tr w:rsidR="004D7847" w:rsidRPr="000C76FC" w:rsidTr="004D7847">
        <w:trPr>
          <w:trHeight w:val="600"/>
          <w:jc w:val="center"/>
        </w:trPr>
        <w:tc>
          <w:tcPr>
            <w:tcW w:w="3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Рабочих дней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Акад. часов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В том числе часы</w:t>
            </w:r>
          </w:p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контактной работы</w:t>
            </w:r>
          </w:p>
        </w:tc>
      </w:tr>
      <w:tr w:rsidR="004D7847" w:rsidRPr="000C76FC" w:rsidTr="004D7847">
        <w:trPr>
          <w:trHeight w:val="42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0C76FC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0C76FC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0C76FC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2</w:t>
            </w: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• вручается пакет документации по практике;</w:t>
            </w:r>
            <w:r w:rsidRPr="000C76FC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0C76FC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0C76FC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0C76FC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</w:p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</w:p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0C76FC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0C76FC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0C76FC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0C76FC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 xml:space="preserve">Общее знакомство с организацией, на базе которой </w:t>
            </w:r>
            <w:r w:rsidRPr="000C76FC">
              <w:rPr>
                <w:b/>
                <w:bCs/>
                <w:i/>
                <w:iCs/>
                <w:sz w:val="24"/>
                <w:szCs w:val="24"/>
              </w:rPr>
              <w:lastRenderedPageBreak/>
              <w:t>проводится практика:</w:t>
            </w:r>
            <w:r w:rsidRPr="000C76FC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0C76FC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0C76FC">
              <w:rPr>
                <w:sz w:val="24"/>
                <w:szCs w:val="24"/>
              </w:rPr>
              <w:br/>
              <w:t>• инструктаж на рабочем месте;</w:t>
            </w:r>
            <w:r w:rsidRPr="000C76FC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pStyle w:val="aa"/>
            </w:pPr>
            <w:r w:rsidRPr="000C76FC">
              <w:t xml:space="preserve">Тема 1. </w:t>
            </w:r>
            <w:r w:rsidRPr="000C76FC">
              <w:rPr>
                <w:spacing w:val="-2"/>
              </w:rPr>
              <w:t>Ознакомление с воспитательной системой образовательного учреждения</w:t>
            </w:r>
            <w:r w:rsidRPr="000C76FC">
              <w:t>.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  <w:lang w:val="en-US"/>
              </w:rPr>
            </w:pPr>
            <w:r w:rsidRPr="000C76FC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  <w:lang w:val="en-US"/>
              </w:rPr>
            </w:pPr>
            <w:r w:rsidRPr="000C76FC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4D7847">
            <w:pPr>
              <w:pStyle w:val="aa"/>
            </w:pPr>
            <w:r w:rsidRPr="000C76FC">
              <w:t xml:space="preserve">Тема 2. </w:t>
            </w:r>
            <w:r w:rsidRPr="000C76FC">
              <w:rPr>
                <w:spacing w:val="-2"/>
              </w:rPr>
              <w:t>Информационно-аналитическая работа: изучение плана воспитательной работы, личных дел, расписания учебных занятий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18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4D7847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Тема 3.  Изучение коллектива учащихся. Составление психолого-педагогической характеристики на одного учащегося.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4D7847">
            <w:pPr>
              <w:jc w:val="both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Тема 4.  </w:t>
            </w:r>
            <w:r w:rsidRPr="000C76FC">
              <w:rPr>
                <w:spacing w:val="-2"/>
                <w:sz w:val="24"/>
                <w:szCs w:val="24"/>
              </w:rPr>
              <w:t>Воспитательная работа в качестве помощника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5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45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jc w:val="center"/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0C76FC">
              <w:rPr>
                <w:sz w:val="24"/>
                <w:szCs w:val="24"/>
              </w:rPr>
              <w:br/>
            </w:r>
          </w:p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jc w:val="right"/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2</w:t>
            </w:r>
          </w:p>
        </w:tc>
      </w:tr>
      <w:tr w:rsidR="004D7847" w:rsidRPr="000C76FC" w:rsidTr="004D7847">
        <w:trPr>
          <w:trHeight w:val="60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0C76FC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0C76FC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58" w:type="pct"/>
            <w:vMerge w:val="restar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vMerge w:val="restart"/>
            <w:tcBorders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  <w:r w:rsidRPr="000C76FC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vMerge w:val="restart"/>
            <w:tcBorders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847" w:rsidRPr="000C76FC" w:rsidRDefault="004D7847" w:rsidP="00EB3F1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C76FC">
              <w:rPr>
                <w:b/>
                <w:bCs/>
                <w:i/>
                <w:iCs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55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7847" w:rsidRPr="000C76FC" w:rsidRDefault="004D7847" w:rsidP="00EB3F1F">
            <w:pPr>
              <w:rPr>
                <w:sz w:val="24"/>
                <w:szCs w:val="24"/>
              </w:rPr>
            </w:pPr>
          </w:p>
        </w:tc>
      </w:tr>
      <w:tr w:rsidR="004D7847" w:rsidRPr="000C76FC" w:rsidTr="004D7847">
        <w:trPr>
          <w:trHeight w:val="39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D7847" w:rsidRPr="000C76FC" w:rsidRDefault="004D7847" w:rsidP="00EB3F1F">
            <w:pPr>
              <w:jc w:val="center"/>
              <w:rPr>
                <w:b/>
                <w:bCs/>
                <w:sz w:val="24"/>
                <w:szCs w:val="24"/>
              </w:rPr>
            </w:pPr>
            <w:r w:rsidRPr="000C76FC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9B10C2" w:rsidRDefault="009B10C2" w:rsidP="009B10C2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</w:t>
      </w:r>
      <w:r>
        <w:rPr>
          <w:color w:val="000000"/>
        </w:rPr>
        <w:t xml:space="preserve">готовка может быть организована </w:t>
      </w:r>
      <w:r w:rsidRPr="0053399D">
        <w:rPr>
          <w:color w:val="000000"/>
        </w:rPr>
        <w:t xml:space="preserve">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>
        <w:t>Среднее общее  образование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9B10C2" w:rsidRPr="009B10C2" w:rsidRDefault="009B10C2" w:rsidP="009B10C2">
      <w:pPr>
        <w:pStyle w:val="aa"/>
        <w:shd w:val="clear" w:color="auto" w:fill="FFFFFF"/>
        <w:ind w:left="709"/>
        <w:jc w:val="both"/>
        <w:rPr>
          <w:b/>
          <w:i/>
          <w:color w:val="000000"/>
        </w:rPr>
      </w:pPr>
      <w:r w:rsidRPr="009B10C2">
        <w:rPr>
          <w:b/>
          <w:i/>
          <w:color w:val="000000"/>
        </w:rPr>
        <w:t xml:space="preserve">Руководство практикой в профильной организации осуществляет учитель </w:t>
      </w:r>
      <w:r w:rsidRPr="009B10C2">
        <w:rPr>
          <w:b/>
          <w:i/>
          <w:color w:val="000000"/>
        </w:rPr>
        <w:lastRenderedPageBreak/>
        <w:t>начальных классов.</w:t>
      </w:r>
    </w:p>
    <w:p w:rsidR="009B10C2" w:rsidRPr="0053399D" w:rsidRDefault="009B10C2" w:rsidP="009B10C2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9B10C2" w:rsidRPr="0053399D" w:rsidRDefault="009B10C2" w:rsidP="009B10C2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9B10C2" w:rsidRDefault="009B10C2" w:rsidP="009B10C2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9B10C2" w:rsidRPr="0053399D" w:rsidRDefault="009B10C2" w:rsidP="009B10C2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9B10C2" w:rsidRDefault="009B10C2" w:rsidP="009B10C2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9B10C2" w:rsidRPr="00CB70C5" w:rsidRDefault="009B10C2" w:rsidP="009B10C2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9B10C2" w:rsidRPr="00CB70C5" w:rsidRDefault="009B10C2" w:rsidP="009B10C2">
      <w:pPr>
        <w:pStyle w:val="1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9B10C2" w:rsidRPr="00CB70C5" w:rsidRDefault="009B10C2" w:rsidP="009B10C2">
      <w:pPr>
        <w:pStyle w:val="15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EB3F1F" w:rsidRPr="00842B60" w:rsidRDefault="00EB3F1F" w:rsidP="00EB3F1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C20DB" w:rsidRPr="009B6604" w:rsidRDefault="007C20DB" w:rsidP="007C20DB">
      <w:pPr>
        <w:ind w:firstLine="709"/>
        <w:jc w:val="both"/>
        <w:rPr>
          <w:b/>
          <w:i/>
          <w:sz w:val="16"/>
          <w:szCs w:val="16"/>
        </w:rPr>
      </w:pPr>
      <w:r w:rsidRPr="009B6604">
        <w:rPr>
          <w:b/>
          <w:i/>
          <w:sz w:val="16"/>
          <w:szCs w:val="16"/>
        </w:rPr>
        <w:t>* Примечания:</w:t>
      </w:r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«Русская литература первой половины XIX века»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б) Для обучающихся с ограниченными возможностями здоровья и инвалидов:</w:t>
      </w:r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</w:r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</w:t>
      </w:r>
      <w:r w:rsidRPr="003964D2">
        <w:rPr>
          <w:sz w:val="16"/>
          <w:szCs w:val="16"/>
        </w:rPr>
        <w:lastRenderedPageBreak/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образо-ванием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C20DB" w:rsidRPr="003964D2" w:rsidRDefault="007C20DB" w:rsidP="007C20DB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C20DB" w:rsidRPr="001418A0" w:rsidRDefault="007C20DB" w:rsidP="007C20DB">
      <w:pPr>
        <w:ind w:firstLine="709"/>
        <w:jc w:val="both"/>
        <w:rPr>
          <w:b/>
          <w:sz w:val="24"/>
          <w:szCs w:val="24"/>
        </w:rPr>
      </w:pPr>
      <w:r w:rsidRPr="003964D2">
        <w:rPr>
          <w:sz w:val="16"/>
          <w:szCs w:val="16"/>
        </w:rPr>
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53938" w:rsidRPr="00842B60" w:rsidRDefault="00C53938" w:rsidP="00B609E9">
      <w:pPr>
        <w:ind w:firstLine="709"/>
        <w:jc w:val="both"/>
        <w:rPr>
          <w:sz w:val="24"/>
          <w:szCs w:val="24"/>
        </w:rPr>
      </w:pPr>
    </w:p>
    <w:p w:rsidR="00EB3F1F" w:rsidRPr="00842B60" w:rsidRDefault="00EB3F1F" w:rsidP="00EB3F1F">
      <w:pPr>
        <w:ind w:firstLine="360"/>
        <w:jc w:val="both"/>
        <w:rPr>
          <w:b/>
          <w:sz w:val="24"/>
          <w:szCs w:val="24"/>
        </w:rPr>
      </w:pPr>
      <w:r w:rsidRPr="00842B60">
        <w:rPr>
          <w:b/>
          <w:sz w:val="24"/>
          <w:szCs w:val="24"/>
        </w:rPr>
        <w:t xml:space="preserve">6. Указание форм отчетности </w:t>
      </w:r>
      <w:r w:rsidR="00C67F01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C67F01" w:rsidRPr="00D60917">
        <w:rPr>
          <w:b/>
          <w:sz w:val="24"/>
          <w:szCs w:val="24"/>
        </w:rPr>
        <w:t>(практика по получению профессиональных умений и опыта профессиональной деятельности)</w:t>
      </w:r>
      <w:r w:rsidR="00C67F01">
        <w:rPr>
          <w:b/>
          <w:sz w:val="24"/>
          <w:szCs w:val="24"/>
        </w:rPr>
        <w:t>.</w:t>
      </w:r>
    </w:p>
    <w:p w:rsidR="00EB3F1F" w:rsidRPr="00842B60" w:rsidRDefault="00EB3F1F" w:rsidP="00EB3F1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2B60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842B60">
        <w:rPr>
          <w:bCs/>
          <w:caps/>
          <w:sz w:val="24"/>
          <w:szCs w:val="24"/>
        </w:rPr>
        <w:t>(</w:t>
      </w:r>
      <w:r w:rsidRPr="00842B60">
        <w:rPr>
          <w:sz w:val="24"/>
          <w:szCs w:val="24"/>
        </w:rPr>
        <w:t>практике  по получению первичных профессиональных умений и навыков</w:t>
      </w:r>
      <w:r w:rsidRPr="00842B60">
        <w:rPr>
          <w:bCs/>
          <w:caps/>
          <w:sz w:val="24"/>
          <w:szCs w:val="24"/>
        </w:rPr>
        <w:t xml:space="preserve">) </w:t>
      </w:r>
      <w:r w:rsidRPr="00842B6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EB3F1F" w:rsidRPr="00842B60" w:rsidRDefault="00EB3F1F" w:rsidP="00EB3F1F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1)  Титульный лист (Приложение А).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2) Задание на практику (Приложение Б).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5) Описание рабочего места.</w:t>
      </w:r>
    </w:p>
    <w:p w:rsidR="00EB3F1F" w:rsidRPr="00842B60" w:rsidRDefault="00EB3F1F" w:rsidP="00EB3F1F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учебного процесса  и документооборота в подразделении, привести организационную структуру принимающей организации.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6) Основная часть отчета (учебно-методическая, научно-исследовательская).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обеспечение), какие источники при этом использовал.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8) Список использованных источников.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9) Приложения (иллюстрации, таблицы, текст вспомогательного характера). </w:t>
      </w:r>
    </w:p>
    <w:p w:rsidR="00EB3F1F" w:rsidRPr="00842B60" w:rsidRDefault="00EB3F1F" w:rsidP="00EB3F1F">
      <w:pPr>
        <w:ind w:firstLine="545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10) Дневник практики (Приложение Г).</w:t>
      </w:r>
    </w:p>
    <w:p w:rsidR="00EB3F1F" w:rsidRPr="00842B60" w:rsidRDefault="00EB3F1F" w:rsidP="00EB3F1F">
      <w:pPr>
        <w:ind w:firstLine="545"/>
        <w:rPr>
          <w:sz w:val="24"/>
          <w:szCs w:val="24"/>
        </w:rPr>
      </w:pPr>
      <w:r w:rsidRPr="00842B60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EB3F1F" w:rsidRPr="00842B60" w:rsidRDefault="00EB3F1F" w:rsidP="00EB3F1F">
      <w:pPr>
        <w:pStyle w:val="24"/>
        <w:spacing w:after="0" w:line="240" w:lineRule="auto"/>
        <w:ind w:left="0" w:firstLine="708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EB3F1F" w:rsidRPr="00842B60" w:rsidRDefault="00EB3F1F" w:rsidP="00EB3F1F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EB3F1F" w:rsidRPr="00842B60" w:rsidRDefault="00EB3F1F" w:rsidP="00EB3F1F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В отчете необходимо отразить:</w:t>
      </w:r>
    </w:p>
    <w:p w:rsidR="00EB3F1F" w:rsidRPr="00842B60" w:rsidRDefault="00EB3F1F" w:rsidP="00EB3F1F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– общую характеристику компетенций и направлений работы образовательной организации;</w:t>
      </w:r>
    </w:p>
    <w:p w:rsidR="00EB3F1F" w:rsidRPr="00842B60" w:rsidRDefault="00EB3F1F" w:rsidP="00EB3F1F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lastRenderedPageBreak/>
        <w:t>– организационную структуру образовательной организации;</w:t>
      </w:r>
    </w:p>
    <w:p w:rsidR="00EB3F1F" w:rsidRPr="00842B60" w:rsidRDefault="00EB3F1F" w:rsidP="00EB3F1F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– данные о месте и роли кафедры в организации;</w:t>
      </w:r>
    </w:p>
    <w:p w:rsidR="00EB3F1F" w:rsidRPr="00842B60" w:rsidRDefault="00EB3F1F" w:rsidP="00EB3F1F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– содержание и характер работы, проделанной студентом на практике:</w:t>
      </w:r>
    </w:p>
    <w:p w:rsidR="00EB3F1F" w:rsidRPr="00842B60" w:rsidRDefault="00EB3F1F" w:rsidP="00CB68FA">
      <w:pPr>
        <w:pStyle w:val="af8"/>
        <w:widowControl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Характеристику воспитательной системы образовательного учреждения;</w:t>
      </w:r>
    </w:p>
    <w:p w:rsidR="00EB3F1F" w:rsidRPr="00842B60" w:rsidRDefault="00EB3F1F" w:rsidP="00CB68FA">
      <w:pPr>
        <w:pStyle w:val="af8"/>
        <w:widowControl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Выдержки из плана воспитательной работы;</w:t>
      </w:r>
    </w:p>
    <w:p w:rsidR="00EB3F1F" w:rsidRPr="00842B60" w:rsidRDefault="00EB3F1F" w:rsidP="00CB68FA">
      <w:pPr>
        <w:pStyle w:val="af8"/>
        <w:widowControl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Психолого-педагогическая характеристика личности учащегося;</w:t>
      </w:r>
    </w:p>
    <w:p w:rsidR="00EB3F1F" w:rsidRPr="00842B60" w:rsidRDefault="00EB3F1F" w:rsidP="00CB68FA">
      <w:pPr>
        <w:pStyle w:val="af8"/>
        <w:widowControl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842B60">
        <w:rPr>
          <w:spacing w:val="-2"/>
          <w:sz w:val="24"/>
          <w:szCs w:val="24"/>
        </w:rPr>
        <w:t>Психолого-педагогический анализ одного занятия;</w:t>
      </w:r>
    </w:p>
    <w:p w:rsidR="00EB3F1F" w:rsidRPr="00842B60" w:rsidRDefault="00EB3F1F" w:rsidP="00CB68FA">
      <w:pPr>
        <w:pStyle w:val="af8"/>
        <w:widowControl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Гигиеническая оценка расписания</w:t>
      </w:r>
    </w:p>
    <w:p w:rsidR="00EB3F1F" w:rsidRPr="00842B60" w:rsidRDefault="00EB3F1F" w:rsidP="00CB68FA">
      <w:pPr>
        <w:pStyle w:val="af8"/>
        <w:widowControl/>
        <w:numPr>
          <w:ilvl w:val="0"/>
          <w:numId w:val="11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842B60">
        <w:rPr>
          <w:spacing w:val="-2"/>
          <w:sz w:val="24"/>
          <w:szCs w:val="24"/>
        </w:rPr>
        <w:t>Развернутый план-конспект одного из проведенных воспитательных мероприятий</w:t>
      </w:r>
      <w:r w:rsidRPr="00842B60">
        <w:rPr>
          <w:sz w:val="24"/>
          <w:szCs w:val="24"/>
        </w:rPr>
        <w:t xml:space="preserve">. </w:t>
      </w:r>
    </w:p>
    <w:p w:rsidR="00EB3F1F" w:rsidRPr="00842B60" w:rsidRDefault="00EB3F1F" w:rsidP="00EB3F1F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EB3F1F" w:rsidRPr="00842B60" w:rsidRDefault="00EB3F1F" w:rsidP="00EB3F1F">
      <w:pPr>
        <w:shd w:val="clear" w:color="auto" w:fill="FFFFFF"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еженедельные записи о выполненных практикантом видах работ в период прохождения практики. </w:t>
      </w:r>
    </w:p>
    <w:p w:rsidR="00EB3F1F" w:rsidRPr="00842B60" w:rsidRDefault="00EB3F1F" w:rsidP="00EB3F1F">
      <w:pPr>
        <w:shd w:val="clear" w:color="auto" w:fill="FFFFFF"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EB3F1F" w:rsidRPr="00842B60" w:rsidRDefault="00EB3F1F" w:rsidP="00EB3F1F">
      <w:pPr>
        <w:shd w:val="clear" w:color="auto" w:fill="FFFFFF"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42B60">
        <w:rPr>
          <w:sz w:val="24"/>
          <w:szCs w:val="24"/>
          <w:shd w:val="clear" w:color="auto" w:fill="FFFFFF"/>
        </w:rPr>
        <w:t>рекомендуемую оценку</w:t>
      </w:r>
      <w:r w:rsidRPr="00842B60">
        <w:rPr>
          <w:sz w:val="27"/>
          <w:szCs w:val="27"/>
          <w:shd w:val="clear" w:color="auto" w:fill="FFFFFF"/>
        </w:rPr>
        <w:t xml:space="preserve"> </w:t>
      </w:r>
      <w:r w:rsidRPr="00842B60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EB3F1F" w:rsidRPr="00842B60" w:rsidRDefault="00EB3F1F" w:rsidP="00EB3F1F">
      <w:pPr>
        <w:shd w:val="clear" w:color="auto" w:fill="FFFFFF"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Печатью организации заверяется также совместный рабочий график проведения практики. </w:t>
      </w:r>
    </w:p>
    <w:p w:rsidR="00EB3F1F" w:rsidRPr="00842B60" w:rsidRDefault="00EB3F1F" w:rsidP="00EB3F1F">
      <w:pPr>
        <w:ind w:firstLine="708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EB3F1F" w:rsidRPr="00842B60" w:rsidRDefault="00EB3F1F" w:rsidP="00EB3F1F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2B60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42B60">
        <w:rPr>
          <w:sz w:val="24"/>
          <w:szCs w:val="24"/>
        </w:rPr>
        <w:softHyphen/>
        <w:t>ные им в процессе всей работы;</w:t>
      </w:r>
    </w:p>
    <w:p w:rsidR="00EB3F1F" w:rsidRPr="00842B60" w:rsidRDefault="00EB3F1F" w:rsidP="00EB3F1F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2B60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EB3F1F" w:rsidRPr="00842B60" w:rsidRDefault="00EB3F1F" w:rsidP="00EB3F1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B3F1F" w:rsidRPr="00842B60" w:rsidRDefault="0053425A" w:rsidP="00EB3F1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B3F1F" w:rsidRPr="00842B60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EB3F1F" w:rsidRPr="00842B60" w:rsidRDefault="00EB3F1F" w:rsidP="00EB3F1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2B60">
        <w:rPr>
          <w:b/>
          <w:bCs/>
          <w:i/>
          <w:sz w:val="24"/>
          <w:szCs w:val="24"/>
        </w:rPr>
        <w:t>Основная:</w:t>
      </w:r>
    </w:p>
    <w:p w:rsidR="00EB3F1F" w:rsidRPr="00653FC9" w:rsidRDefault="00653FC9" w:rsidP="00CB68FA">
      <w:pPr>
        <w:numPr>
          <w:ilvl w:val="1"/>
          <w:numId w:val="10"/>
        </w:numPr>
        <w:jc w:val="both"/>
        <w:rPr>
          <w:sz w:val="24"/>
          <w:szCs w:val="24"/>
        </w:rPr>
      </w:pPr>
      <w:r w:rsidRPr="00653FC9">
        <w:rPr>
          <w:color w:val="000000"/>
          <w:sz w:val="24"/>
          <w:szCs w:val="24"/>
          <w:shd w:val="clear" w:color="auto" w:fill="FFFFFF"/>
        </w:rPr>
        <w:t xml:space="preserve">Белова, Ю. В. Основы педагогического мастерства и развития профессиональной компетентности преподавателя : учебно-методическое пособие / Ю. В. Белова. — Саратов : Вузовское образование, 2018. — 123 c. — ISBN 978-5-4487-0139-9. — Текст : электронный // Электронно-библиотечная система IPR BOOKS : [сайт]. — URL: </w:t>
      </w:r>
      <w:hyperlink r:id="rId9" w:history="1">
        <w:r w:rsidR="00F429A1">
          <w:rPr>
            <w:rStyle w:val="a8"/>
            <w:sz w:val="24"/>
            <w:szCs w:val="24"/>
            <w:shd w:val="clear" w:color="auto" w:fill="FFFFFF"/>
          </w:rPr>
          <w:t>http://www.iprbookshop.ru/72352.html </w:t>
        </w:r>
      </w:hyperlink>
    </w:p>
    <w:p w:rsidR="0085743B" w:rsidRPr="00653FC9" w:rsidRDefault="00653FC9" w:rsidP="00CB68FA">
      <w:pPr>
        <w:numPr>
          <w:ilvl w:val="1"/>
          <w:numId w:val="10"/>
        </w:numPr>
        <w:jc w:val="both"/>
        <w:rPr>
          <w:sz w:val="24"/>
          <w:szCs w:val="24"/>
        </w:rPr>
      </w:pPr>
      <w:r w:rsidRPr="00653FC9">
        <w:rPr>
          <w:i/>
          <w:iCs/>
          <w:color w:val="000000"/>
          <w:sz w:val="24"/>
          <w:szCs w:val="24"/>
          <w:shd w:val="clear" w:color="auto" w:fill="FFFFFF"/>
        </w:rPr>
        <w:t>Подласый, И. П. </w:t>
      </w:r>
      <w:r w:rsidRPr="00653FC9">
        <w:rPr>
          <w:color w:val="000000"/>
          <w:sz w:val="24"/>
          <w:szCs w:val="24"/>
          <w:shd w:val="clear" w:color="auto" w:fill="FFFFFF"/>
        </w:rPr>
        <w:t> Педагогика в 2 т. Том 2. Практическая педагогика в 2 книгах. Книга 1 : учебник для академического бакалавриата / И. П. Подласый. — 2-е изд., перераб. и доп. — Москва : Издательство Юрайт, 2018. — 491 с. — (Бакалавр. Академический курс). — ISBN 978-5-534-01975-9. — Текст : электронный // ЭБС Юрайт [сайт]. — URL: </w:t>
      </w:r>
      <w:hyperlink r:id="rId10" w:history="1">
        <w:r w:rsidR="00F429A1">
          <w:rPr>
            <w:rStyle w:val="a8"/>
            <w:sz w:val="24"/>
            <w:szCs w:val="24"/>
            <w:shd w:val="clear" w:color="auto" w:fill="FFFFFF"/>
          </w:rPr>
          <w:t>https://urait.ru/bcode/421253....</w:t>
        </w:r>
      </w:hyperlink>
      <w:r w:rsidR="0085743B" w:rsidRPr="00653FC9">
        <w:rPr>
          <w:sz w:val="24"/>
          <w:szCs w:val="24"/>
        </w:rPr>
        <w:t>.</w:t>
      </w:r>
    </w:p>
    <w:p w:rsidR="0085743B" w:rsidRPr="00653FC9" w:rsidRDefault="00653FC9" w:rsidP="00CB68FA">
      <w:pPr>
        <w:numPr>
          <w:ilvl w:val="1"/>
          <w:numId w:val="10"/>
        </w:numPr>
        <w:jc w:val="both"/>
        <w:rPr>
          <w:sz w:val="24"/>
          <w:szCs w:val="24"/>
        </w:rPr>
      </w:pPr>
      <w:r w:rsidRPr="00653FC9">
        <w:rPr>
          <w:i/>
          <w:iCs/>
          <w:color w:val="000000"/>
          <w:sz w:val="24"/>
          <w:szCs w:val="24"/>
          <w:shd w:val="clear" w:color="auto" w:fill="FFFFFF"/>
        </w:rPr>
        <w:t>Подласый, И. П. </w:t>
      </w:r>
      <w:r w:rsidRPr="00653FC9">
        <w:rPr>
          <w:color w:val="000000"/>
          <w:sz w:val="24"/>
          <w:szCs w:val="24"/>
          <w:shd w:val="clear" w:color="auto" w:fill="FFFFFF"/>
        </w:rPr>
        <w:t xml:space="preserve"> Педагогика в 2 т. Том 2. Практическая педагогика в 2 книгах. Книга 1 : учебник для академического бакалавриата / И. П. Подласый. — 2-е изд., перераб. и доп. — Москва : Издательство Юрайт, 2018. — 491 с. — (Бакалавр. Академический </w:t>
      </w:r>
      <w:r w:rsidRPr="00653FC9">
        <w:rPr>
          <w:color w:val="000000"/>
          <w:sz w:val="24"/>
          <w:szCs w:val="24"/>
          <w:shd w:val="clear" w:color="auto" w:fill="FFFFFF"/>
        </w:rPr>
        <w:lastRenderedPageBreak/>
        <w:t>курс). — ISBN 978-5-534-01975-9. — Текст : электронный // ЭБС Юрайт [сайт]. — URL: </w:t>
      </w:r>
      <w:hyperlink r:id="rId11" w:history="1">
        <w:r w:rsidR="00F429A1">
          <w:rPr>
            <w:rStyle w:val="a8"/>
            <w:sz w:val="24"/>
            <w:szCs w:val="24"/>
            <w:shd w:val="clear" w:color="auto" w:fill="FFFFFF"/>
          </w:rPr>
          <w:t>https://urait.ru/bcode/421253....</w:t>
        </w:r>
      </w:hyperlink>
      <w:r w:rsidR="0085743B" w:rsidRPr="00653FC9">
        <w:rPr>
          <w:sz w:val="24"/>
          <w:szCs w:val="24"/>
        </w:rPr>
        <w:t>.</w:t>
      </w:r>
    </w:p>
    <w:p w:rsidR="00EB3F1F" w:rsidRPr="00842B60" w:rsidRDefault="00EB3F1F" w:rsidP="00EB3F1F">
      <w:pPr>
        <w:jc w:val="center"/>
        <w:rPr>
          <w:b/>
          <w:sz w:val="24"/>
          <w:szCs w:val="24"/>
        </w:rPr>
      </w:pPr>
      <w:r w:rsidRPr="00842B60">
        <w:rPr>
          <w:b/>
          <w:sz w:val="24"/>
          <w:szCs w:val="24"/>
        </w:rPr>
        <w:t>Дополнительная:</w:t>
      </w:r>
    </w:p>
    <w:p w:rsidR="0085743B" w:rsidRPr="00653FC9" w:rsidRDefault="00653FC9" w:rsidP="00CB68FA">
      <w:pPr>
        <w:numPr>
          <w:ilvl w:val="1"/>
          <w:numId w:val="10"/>
        </w:numPr>
        <w:jc w:val="both"/>
        <w:rPr>
          <w:sz w:val="24"/>
          <w:szCs w:val="24"/>
          <w:shd w:val="clear" w:color="auto" w:fill="FFFFFF"/>
        </w:rPr>
      </w:pPr>
      <w:r w:rsidRPr="00653FC9">
        <w:rPr>
          <w:i/>
          <w:iCs/>
          <w:color w:val="000000"/>
          <w:sz w:val="24"/>
          <w:szCs w:val="24"/>
          <w:shd w:val="clear" w:color="auto" w:fill="FFFFFF"/>
        </w:rPr>
        <w:t>Максакова, В. И. </w:t>
      </w:r>
      <w:r w:rsidRPr="00653FC9">
        <w:rPr>
          <w:color w:val="000000"/>
          <w:sz w:val="24"/>
          <w:szCs w:val="24"/>
          <w:shd w:val="clear" w:color="auto" w:fill="FFFFFF"/>
        </w:rPr>
        <w:t> Теория и методика воспитания младших школьников : учебник и практикум для вузов / В. И. Максакова. — 2-е изд., испр. и доп. — Москва : Издательство Юрайт, 2020. — 206 с. — (Высшее образование). — ISBN 978-5-534-06562-6. — Текст : электронный // ЭБС Юрайт [сайт]. — URL: </w:t>
      </w:r>
      <w:hyperlink r:id="rId12" w:history="1">
        <w:r w:rsidR="00F429A1">
          <w:rPr>
            <w:rStyle w:val="a8"/>
            <w:sz w:val="24"/>
            <w:szCs w:val="24"/>
            <w:shd w:val="clear" w:color="auto" w:fill="FFFFFF"/>
          </w:rPr>
          <w:t>https://urait.ru/bcode/451058....</w:t>
        </w:r>
      </w:hyperlink>
      <w:r w:rsidR="0085743B" w:rsidRPr="00653FC9">
        <w:rPr>
          <w:sz w:val="24"/>
          <w:szCs w:val="24"/>
          <w:shd w:val="clear" w:color="auto" w:fill="FFFFFF"/>
        </w:rPr>
        <w:t>.</w:t>
      </w:r>
    </w:p>
    <w:p w:rsidR="00EB3F1F" w:rsidRPr="00653FC9" w:rsidRDefault="00653FC9" w:rsidP="00CB68FA">
      <w:pPr>
        <w:numPr>
          <w:ilvl w:val="1"/>
          <w:numId w:val="10"/>
        </w:numPr>
        <w:jc w:val="both"/>
        <w:rPr>
          <w:sz w:val="24"/>
          <w:szCs w:val="24"/>
          <w:shd w:val="clear" w:color="auto" w:fill="FFFFFF"/>
        </w:rPr>
      </w:pPr>
      <w:r w:rsidRPr="00653FC9">
        <w:rPr>
          <w:color w:val="000000"/>
          <w:sz w:val="24"/>
          <w:szCs w:val="24"/>
          <w:shd w:val="clear" w:color="auto" w:fill="FFFFFF"/>
        </w:rPr>
        <w:t xml:space="preserve">Дмитриев, А. Е. Моделирование и реализация технологий формирования готовности учителя начальных классов к творческой педагогической деятельности / А. Е. Дмитриев. — Москва : Прометей, 2012. — 336 c. — ISBN 978-5-4263-0080-4. — Текст : электронный // Электронно-библиотечная система IPR BOOKS : [сайт]. — URL: </w:t>
      </w:r>
      <w:hyperlink r:id="rId13" w:history="1">
        <w:r w:rsidR="00F429A1">
          <w:rPr>
            <w:rStyle w:val="a8"/>
            <w:sz w:val="24"/>
            <w:szCs w:val="24"/>
            <w:shd w:val="clear" w:color="auto" w:fill="FFFFFF"/>
          </w:rPr>
          <w:t>http://www.iprbookshop.ru/18588.html </w:t>
        </w:r>
      </w:hyperlink>
      <w:r w:rsidR="00EB3F1F" w:rsidRPr="00653FC9">
        <w:rPr>
          <w:sz w:val="24"/>
          <w:szCs w:val="24"/>
          <w:shd w:val="clear" w:color="auto" w:fill="FFFFFF"/>
        </w:rPr>
        <w:t xml:space="preserve"> </w:t>
      </w:r>
    </w:p>
    <w:p w:rsidR="00EB3F1F" w:rsidRPr="00653FC9" w:rsidRDefault="00EB3F1F" w:rsidP="00CB68FA">
      <w:pPr>
        <w:numPr>
          <w:ilvl w:val="1"/>
          <w:numId w:val="10"/>
        </w:numPr>
        <w:jc w:val="both"/>
        <w:rPr>
          <w:sz w:val="24"/>
          <w:szCs w:val="24"/>
          <w:shd w:val="clear" w:color="auto" w:fill="FFFFFF"/>
        </w:rPr>
      </w:pPr>
      <w:r w:rsidRPr="00653FC9">
        <w:rPr>
          <w:sz w:val="24"/>
          <w:szCs w:val="24"/>
          <w:shd w:val="clear" w:color="auto" w:fill="FFFFFF"/>
        </w:rPr>
        <w:t xml:space="preserve"> </w:t>
      </w:r>
      <w:r w:rsidR="00653FC9" w:rsidRPr="00653FC9">
        <w:rPr>
          <w:color w:val="000000"/>
          <w:sz w:val="24"/>
          <w:szCs w:val="24"/>
          <w:shd w:val="clear" w:color="auto" w:fill="FFFFFF"/>
        </w:rPr>
        <w:t xml:space="preserve">Ткаченко, И. В. Профессиональный стандарт педагога : ступени психолого-педагогической и информационно-коммуникационной подготовки. Монография / И. В. Ткаченко, Л. Г. Лисицкая. — Армавир : Армавирский государственный педагогический университет, 2014. — 113 c. — ISBN 978-5-89971-422-1. — Текст : электронный // Электронно-библиотечная система IPR BOOKS : [сайт]. — URL: </w:t>
      </w:r>
      <w:hyperlink r:id="rId14" w:history="1">
        <w:r w:rsidR="00F429A1">
          <w:rPr>
            <w:rStyle w:val="a8"/>
            <w:sz w:val="24"/>
            <w:szCs w:val="24"/>
            <w:shd w:val="clear" w:color="auto" w:fill="FFFFFF"/>
          </w:rPr>
          <w:t>http://www.iprbookshop.ru/54531.html</w:t>
        </w:r>
      </w:hyperlink>
    </w:p>
    <w:p w:rsidR="00EB3F1F" w:rsidRPr="00842B60" w:rsidRDefault="00EB3F1F" w:rsidP="00EB3F1F">
      <w:pPr>
        <w:rPr>
          <w:sz w:val="24"/>
          <w:szCs w:val="24"/>
          <w:shd w:val="clear" w:color="auto" w:fill="FFFFFF"/>
        </w:rPr>
      </w:pPr>
    </w:p>
    <w:p w:rsidR="00EB3F1F" w:rsidRPr="00842B60" w:rsidRDefault="00EB3F1F" w:rsidP="00EB3F1F">
      <w:pPr>
        <w:ind w:firstLine="709"/>
        <w:jc w:val="both"/>
        <w:rPr>
          <w:b/>
          <w:sz w:val="24"/>
          <w:szCs w:val="24"/>
        </w:rPr>
      </w:pPr>
      <w:r w:rsidRPr="00842B60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ЭБС </w:t>
      </w:r>
      <w:r w:rsidRPr="00842B60">
        <w:rPr>
          <w:rFonts w:ascii="Times New Roman" w:hAnsi="Times New Roman"/>
          <w:sz w:val="24"/>
          <w:szCs w:val="24"/>
          <w:lang w:val="en-US"/>
        </w:rPr>
        <w:t>IPRBooks</w:t>
      </w:r>
      <w:r w:rsidRPr="00842B6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F429A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F429A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F429A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F429A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F429A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E928E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F429A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F429A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F429A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F429A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F429A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F429A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B3F1F" w:rsidRPr="00842B60" w:rsidRDefault="00EB3F1F" w:rsidP="00CB68FA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F429A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EB3F1F" w:rsidRPr="00842B60" w:rsidRDefault="00EB3F1F" w:rsidP="00EB3F1F">
      <w:pPr>
        <w:ind w:firstLine="709"/>
        <w:jc w:val="both"/>
        <w:rPr>
          <w:rFonts w:eastAsia="Calibri"/>
          <w:sz w:val="24"/>
          <w:szCs w:val="24"/>
        </w:rPr>
      </w:pPr>
      <w:r w:rsidRPr="00842B6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организации, так и вне ее.</w:t>
      </w:r>
    </w:p>
    <w:p w:rsidR="00EB3F1F" w:rsidRPr="00842B60" w:rsidRDefault="00EB3F1F" w:rsidP="00EB3F1F">
      <w:pPr>
        <w:ind w:firstLine="709"/>
        <w:jc w:val="both"/>
        <w:rPr>
          <w:rFonts w:eastAsia="Calibri"/>
          <w:sz w:val="24"/>
          <w:szCs w:val="24"/>
        </w:rPr>
      </w:pPr>
      <w:r w:rsidRPr="00842B60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 xml:space="preserve">изданиям </w:t>
      </w:r>
      <w:r w:rsidRPr="00842B60">
        <w:rPr>
          <w:sz w:val="24"/>
          <w:szCs w:val="24"/>
        </w:rPr>
        <w:lastRenderedPageBreak/>
        <w:t>электронных библиотечных систем и электронным образовательным ресурсам,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указанным в рабочих программах;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и результатов освоения основной образовательной программы;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образовательных технологий;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образовательного процесса;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42B60">
        <w:rPr>
          <w:rFonts w:eastAsia="Calibri"/>
          <w:sz w:val="24"/>
          <w:szCs w:val="24"/>
        </w:rPr>
        <w:t xml:space="preserve"> </w:t>
      </w:r>
      <w:r w:rsidRPr="00842B6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EB3F1F" w:rsidRPr="00842B60" w:rsidRDefault="0053425A" w:rsidP="00EB3F1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8</w:t>
      </w:r>
      <w:r w:rsidR="00EB3F1F" w:rsidRPr="00842B60">
        <w:rPr>
          <w:rFonts w:eastAsia="Calibri"/>
          <w:b/>
          <w:sz w:val="24"/>
          <w:szCs w:val="24"/>
          <w:lang w:eastAsia="en-US"/>
        </w:rPr>
        <w:t>.</w:t>
      </w:r>
      <w:r w:rsidR="00EB3F1F" w:rsidRPr="00842B60">
        <w:rPr>
          <w:b/>
          <w:sz w:val="24"/>
          <w:szCs w:val="24"/>
        </w:rPr>
        <w:t xml:space="preserve"> Перечень информационных технологий, используемых при проведении </w:t>
      </w:r>
      <w:r w:rsidR="00C67F01">
        <w:rPr>
          <w:b/>
          <w:sz w:val="24"/>
          <w:szCs w:val="24"/>
        </w:rPr>
        <w:t>практической подготовки</w:t>
      </w:r>
      <w:r w:rsidR="00EB3F1F" w:rsidRPr="00842B60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компьютерное тестирование;</w:t>
      </w:r>
    </w:p>
    <w:p w:rsidR="00EB3F1F" w:rsidRPr="00842B60" w:rsidRDefault="00EB3F1F" w:rsidP="00EB3F1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•</w:t>
      </w:r>
      <w:r w:rsidRPr="00842B60">
        <w:rPr>
          <w:sz w:val="24"/>
          <w:szCs w:val="24"/>
        </w:rPr>
        <w:tab/>
        <w:t>демонстрация мультимедийных материалов.</w:t>
      </w:r>
    </w:p>
    <w:p w:rsidR="0053425A" w:rsidRPr="00793E1B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53425A" w:rsidRPr="00D15AF6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53425A" w:rsidRPr="00DE57A0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3425A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3425A" w:rsidRPr="00423C33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lastRenderedPageBreak/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3425A" w:rsidRPr="00423C33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53425A" w:rsidRPr="00793E1B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53425A" w:rsidRPr="00162E6F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53425A" w:rsidRPr="00793E1B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53425A" w:rsidRPr="00793E1B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53425A" w:rsidRPr="00793E1B" w:rsidRDefault="0053425A" w:rsidP="005342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53425A" w:rsidRPr="0053425A" w:rsidRDefault="0053425A" w:rsidP="0053425A"/>
    <w:p w:rsidR="0053425A" w:rsidRDefault="0053425A" w:rsidP="0053425A"/>
    <w:p w:rsidR="00EB3F1F" w:rsidRPr="00842B60" w:rsidRDefault="0053425A" w:rsidP="00EB3F1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EB3F1F" w:rsidRPr="00842B60">
        <w:rPr>
          <w:b/>
          <w:sz w:val="24"/>
          <w:szCs w:val="24"/>
        </w:rPr>
        <w:t xml:space="preserve"> Описание материально-технической базы, необходимой для проведения </w:t>
      </w:r>
      <w:r w:rsidR="00C67F01">
        <w:rPr>
          <w:b/>
          <w:sz w:val="24"/>
          <w:szCs w:val="24"/>
        </w:rPr>
        <w:t>практической подготовки</w:t>
      </w:r>
    </w:p>
    <w:p w:rsidR="00EB3F1F" w:rsidRPr="00842B60" w:rsidRDefault="00EB3F1F" w:rsidP="00EB3F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EB3F1F" w:rsidRPr="00842B60" w:rsidRDefault="00EB3F1F" w:rsidP="00CB68F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EB3F1F" w:rsidRPr="00842B60" w:rsidRDefault="00EB3F1F" w:rsidP="00CB68F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53425A">
        <w:rPr>
          <w:rFonts w:ascii="Times New Roman" w:hAnsi="Times New Roman" w:cs="Times New Roman"/>
          <w:sz w:val="24"/>
          <w:szCs w:val="24"/>
        </w:rPr>
        <w:t>«</w:t>
      </w:r>
      <w:r w:rsidRPr="00842B60">
        <w:rPr>
          <w:rFonts w:ascii="Times New Roman" w:hAnsi="Times New Roman" w:cs="Times New Roman"/>
          <w:sz w:val="24"/>
          <w:szCs w:val="24"/>
        </w:rPr>
        <w:t>Интернет</w:t>
      </w:r>
      <w:r w:rsidR="0053425A">
        <w:rPr>
          <w:rFonts w:ascii="Times New Roman" w:hAnsi="Times New Roman" w:cs="Times New Roman"/>
          <w:sz w:val="24"/>
          <w:szCs w:val="24"/>
        </w:rPr>
        <w:t>»</w:t>
      </w:r>
      <w:r w:rsidRPr="00842B60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EB3F1F" w:rsidRPr="00842B60" w:rsidRDefault="00EB3F1F" w:rsidP="00CB68F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EB3F1F" w:rsidRPr="00842B60" w:rsidRDefault="00EB3F1F" w:rsidP="00CB68F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EB3F1F" w:rsidRPr="00842B60" w:rsidRDefault="00EB3F1F" w:rsidP="00CB68F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B3F1F" w:rsidRPr="00842B60" w:rsidRDefault="00EB3F1F" w:rsidP="00EB3F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42B60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42B60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F429A1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842B60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</w:t>
      </w:r>
      <w:r w:rsidR="0053425A">
        <w:rPr>
          <w:rFonts w:ascii="Times New Roman" w:hAnsi="Times New Roman" w:cs="Times New Roman"/>
          <w:sz w:val="24"/>
          <w:szCs w:val="24"/>
        </w:rPr>
        <w:t>«</w:t>
      </w:r>
      <w:r w:rsidRPr="00842B60">
        <w:rPr>
          <w:rFonts w:ascii="Times New Roman" w:hAnsi="Times New Roman" w:cs="Times New Roman"/>
          <w:sz w:val="24"/>
          <w:szCs w:val="24"/>
        </w:rPr>
        <w:t>Интернет</w:t>
      </w:r>
      <w:r w:rsidR="0053425A">
        <w:rPr>
          <w:rFonts w:ascii="Times New Roman" w:hAnsi="Times New Roman" w:cs="Times New Roman"/>
          <w:sz w:val="24"/>
          <w:szCs w:val="24"/>
        </w:rPr>
        <w:t>»</w:t>
      </w:r>
      <w:r w:rsidRPr="00842B60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EB3F1F" w:rsidRPr="00842B60" w:rsidRDefault="00EB3F1F" w:rsidP="00EB3F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B60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EB3F1F" w:rsidRPr="00842B60" w:rsidRDefault="00EB3F1F" w:rsidP="00EB3F1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Профильные образовательные организации, заключившие с Академией «</w:t>
      </w:r>
      <w:r w:rsidRPr="00842B60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42B60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42B60">
        <w:rPr>
          <w:spacing w:val="-1"/>
          <w:sz w:val="24"/>
          <w:szCs w:val="24"/>
        </w:rPr>
        <w:t>граммой практики (</w:t>
      </w:r>
      <w:r w:rsidRPr="00842B60">
        <w:rPr>
          <w:spacing w:val="-7"/>
          <w:sz w:val="24"/>
          <w:szCs w:val="24"/>
        </w:rPr>
        <w:t>обеспечивают</w:t>
      </w:r>
      <w:r w:rsidRPr="00842B60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</w:t>
      </w:r>
      <w:r w:rsidRPr="00842B60">
        <w:rPr>
          <w:sz w:val="24"/>
          <w:szCs w:val="24"/>
        </w:rPr>
        <w:lastRenderedPageBreak/>
        <w:t>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EB3F1F" w:rsidRPr="00842B60" w:rsidRDefault="00EB3F1F" w:rsidP="00EB3F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технологий, оснащенной компьютерной техникой, подключенной к локальной вычислительной сети Академии.</w:t>
      </w:r>
    </w:p>
    <w:p w:rsidR="00EB3F1F" w:rsidRPr="00842B60" w:rsidRDefault="00EB3F1F" w:rsidP="00EB3F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EB3F1F" w:rsidRPr="00842B60" w:rsidRDefault="00EB3F1F" w:rsidP="00EB3F1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Помещение для проведения защиты отчетов о прохождении практики 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EB3F1F" w:rsidRPr="00842B60" w:rsidRDefault="00EB3F1F" w:rsidP="00EB3F1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2B60">
        <w:rPr>
          <w:b/>
          <w:sz w:val="24"/>
          <w:szCs w:val="24"/>
        </w:rPr>
        <w:t>1</w:t>
      </w:r>
      <w:r w:rsidR="0053425A">
        <w:rPr>
          <w:b/>
          <w:sz w:val="24"/>
          <w:szCs w:val="24"/>
        </w:rPr>
        <w:t>0</w:t>
      </w:r>
      <w:r w:rsidRPr="00842B60">
        <w:rPr>
          <w:b/>
          <w:sz w:val="24"/>
          <w:szCs w:val="24"/>
        </w:rPr>
        <w:t xml:space="preserve">. Особенности организации и проведения </w:t>
      </w:r>
      <w:r w:rsidR="00C67F01">
        <w:rPr>
          <w:b/>
          <w:sz w:val="24"/>
          <w:szCs w:val="24"/>
        </w:rPr>
        <w:t>практической подготовки</w:t>
      </w:r>
      <w:r w:rsidRPr="00842B60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EB3F1F" w:rsidRPr="00842B60" w:rsidRDefault="00EB3F1F" w:rsidP="00EB3F1F">
      <w:pPr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магистратуры и магистратуры» (протокол № 6  заседания Ученого совета ОмГА от 25 января 2016 г.).</w:t>
      </w:r>
    </w:p>
    <w:p w:rsidR="00EB3F1F" w:rsidRPr="00842B60" w:rsidRDefault="00EB3F1F" w:rsidP="00EB3F1F">
      <w:pPr>
        <w:pStyle w:val="s1"/>
        <w:spacing w:before="0" w:beforeAutospacing="0" w:after="0" w:afterAutospacing="0"/>
        <w:ind w:firstLine="709"/>
        <w:jc w:val="both"/>
      </w:pPr>
      <w:r w:rsidRPr="00842B60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EB3F1F" w:rsidRPr="00842B60" w:rsidRDefault="00EB3F1F" w:rsidP="00EB3F1F">
      <w:pPr>
        <w:pStyle w:val="aa"/>
        <w:ind w:firstLine="709"/>
        <w:jc w:val="both"/>
      </w:pPr>
      <w:r w:rsidRPr="00842B60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B3F1F" w:rsidRPr="00842B60" w:rsidRDefault="00EB3F1F" w:rsidP="00EB3F1F">
      <w:pPr>
        <w:pStyle w:val="aa"/>
        <w:ind w:firstLine="709"/>
        <w:jc w:val="both"/>
      </w:pPr>
      <w:r w:rsidRPr="00842B60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EB3F1F" w:rsidRPr="00842B60" w:rsidRDefault="00EB3F1F" w:rsidP="00EB3F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EB3F1F" w:rsidRPr="00842B60" w:rsidRDefault="00EB3F1F" w:rsidP="00EB3F1F">
      <w:pPr>
        <w:pStyle w:val="211"/>
        <w:pageBreakBefore/>
        <w:ind w:right="-330" w:firstLine="540"/>
        <w:contextualSpacing/>
        <w:jc w:val="right"/>
        <w:rPr>
          <w:bCs/>
        </w:rPr>
      </w:pPr>
      <w:r w:rsidRPr="00842B60">
        <w:rPr>
          <w:bCs/>
        </w:rPr>
        <w:lastRenderedPageBreak/>
        <w:t>Приложение А</w:t>
      </w:r>
    </w:p>
    <w:p w:rsidR="00EB3F1F" w:rsidRPr="00842B60" w:rsidRDefault="00EB3F1F" w:rsidP="00EB3F1F">
      <w:pPr>
        <w:pStyle w:val="210"/>
        <w:tabs>
          <w:tab w:val="left" w:pos="708"/>
        </w:tabs>
        <w:spacing w:line="240" w:lineRule="auto"/>
        <w:ind w:left="0" w:right="-330" w:firstLine="540"/>
        <w:contextualSpacing/>
        <w:rPr>
          <w:b w:val="0"/>
          <w:bCs w:val="0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B3F1F" w:rsidRPr="00842B60" w:rsidTr="00EB3F1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3F1F" w:rsidRPr="00842B60" w:rsidRDefault="00EB3F1F" w:rsidP="00EB3F1F">
            <w:pPr>
              <w:ind w:left="15" w:right="15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B3F1F" w:rsidRPr="00842B60" w:rsidTr="00EB3F1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3F1F" w:rsidRPr="00842B60" w:rsidRDefault="00EB3F1F" w:rsidP="0053425A">
            <w:pPr>
              <w:ind w:left="15" w:right="15"/>
              <w:contextualSpacing/>
              <w:jc w:val="center"/>
              <w:rPr>
                <w:sz w:val="28"/>
                <w:szCs w:val="28"/>
              </w:rPr>
            </w:pPr>
            <w:r w:rsidRPr="00842B6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42B60">
              <w:rPr>
                <w:sz w:val="28"/>
                <w:szCs w:val="28"/>
              </w:rPr>
              <w:br/>
            </w:r>
            <w:r w:rsidR="0053425A">
              <w:rPr>
                <w:sz w:val="28"/>
                <w:szCs w:val="28"/>
              </w:rPr>
              <w:t>«</w:t>
            </w:r>
            <w:r w:rsidRPr="00842B60">
              <w:rPr>
                <w:sz w:val="28"/>
                <w:szCs w:val="28"/>
              </w:rPr>
              <w:t>Омская гуманитарная академия</w:t>
            </w:r>
            <w:r w:rsidR="0053425A">
              <w:rPr>
                <w:sz w:val="28"/>
                <w:szCs w:val="28"/>
              </w:rPr>
              <w:t>»</w:t>
            </w:r>
          </w:p>
        </w:tc>
      </w:tr>
    </w:tbl>
    <w:p w:rsidR="00EB3F1F" w:rsidRPr="00842B60" w:rsidRDefault="00EB3F1F" w:rsidP="00EB3F1F">
      <w:pPr>
        <w:contextualSpacing/>
        <w:jc w:val="center"/>
        <w:rPr>
          <w:sz w:val="28"/>
          <w:szCs w:val="28"/>
        </w:rPr>
      </w:pPr>
      <w:r w:rsidRPr="00842B60">
        <w:rPr>
          <w:sz w:val="28"/>
          <w:szCs w:val="28"/>
        </w:rPr>
        <w:t>Кафедра Педагогики, психологии и социальной работы</w:t>
      </w:r>
    </w:p>
    <w:p w:rsidR="00EB3F1F" w:rsidRPr="00842B60" w:rsidRDefault="00EB3F1F" w:rsidP="00EB3F1F">
      <w:pPr>
        <w:pStyle w:val="24"/>
        <w:tabs>
          <w:tab w:val="left" w:pos="284"/>
        </w:tabs>
        <w:spacing w:after="0" w:line="240" w:lineRule="auto"/>
        <w:ind w:left="284" w:right="55" w:hanging="284"/>
        <w:contextualSpacing/>
        <w:jc w:val="center"/>
        <w:rPr>
          <w:sz w:val="28"/>
          <w:szCs w:val="28"/>
        </w:rPr>
      </w:pPr>
    </w:p>
    <w:p w:rsidR="00EB3F1F" w:rsidRPr="00842B60" w:rsidRDefault="00EB3F1F" w:rsidP="00EB3F1F">
      <w:pPr>
        <w:pStyle w:val="24"/>
        <w:tabs>
          <w:tab w:val="left" w:pos="284"/>
        </w:tabs>
        <w:spacing w:after="0" w:line="240" w:lineRule="auto"/>
        <w:ind w:left="284" w:right="55" w:hanging="284"/>
        <w:contextualSpacing/>
        <w:jc w:val="center"/>
        <w:rPr>
          <w:sz w:val="28"/>
          <w:szCs w:val="28"/>
        </w:rPr>
      </w:pPr>
    </w:p>
    <w:p w:rsidR="00EB3F1F" w:rsidRPr="00842B60" w:rsidRDefault="00EB3F1F" w:rsidP="00EB3F1F">
      <w:pPr>
        <w:contextualSpacing/>
        <w:jc w:val="center"/>
        <w:rPr>
          <w:b/>
          <w:i/>
          <w:sz w:val="28"/>
          <w:szCs w:val="28"/>
        </w:rPr>
      </w:pPr>
    </w:p>
    <w:p w:rsidR="00C67F01" w:rsidRPr="00D60917" w:rsidRDefault="00C67F01" w:rsidP="00C67F01">
      <w:pPr>
        <w:jc w:val="center"/>
        <w:rPr>
          <w:spacing w:val="20"/>
          <w:sz w:val="36"/>
          <w:szCs w:val="36"/>
        </w:rPr>
      </w:pPr>
      <w:r w:rsidRPr="00D60917">
        <w:rPr>
          <w:spacing w:val="20"/>
          <w:sz w:val="36"/>
          <w:szCs w:val="36"/>
        </w:rPr>
        <w:t>ОТЧЕТ</w:t>
      </w:r>
    </w:p>
    <w:p w:rsidR="00C67F01" w:rsidRPr="002C7A2E" w:rsidRDefault="00C67F01" w:rsidP="00C67F01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EB3F1F" w:rsidRPr="00842B60" w:rsidRDefault="00C67F01" w:rsidP="00C67F01">
      <w:pPr>
        <w:contextualSpacing/>
        <w:jc w:val="center"/>
        <w:rPr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EB3F1F" w:rsidRPr="00842B60" w:rsidRDefault="00EB3F1F" w:rsidP="00EB3F1F">
      <w:pPr>
        <w:contextualSpacing/>
        <w:jc w:val="both"/>
        <w:rPr>
          <w:sz w:val="28"/>
          <w:szCs w:val="28"/>
        </w:rPr>
      </w:pPr>
    </w:p>
    <w:p w:rsidR="00EB3F1F" w:rsidRPr="00842B60" w:rsidRDefault="00EB3F1F" w:rsidP="00EB3F1F">
      <w:pPr>
        <w:contextualSpacing/>
        <w:rPr>
          <w:sz w:val="28"/>
          <w:szCs w:val="28"/>
        </w:rPr>
      </w:pPr>
      <w:r w:rsidRPr="00842B60">
        <w:rPr>
          <w:sz w:val="28"/>
          <w:szCs w:val="28"/>
        </w:rPr>
        <w:t>Вид практики: Производственная практика</w:t>
      </w:r>
    </w:p>
    <w:p w:rsidR="00EB3F1F" w:rsidRPr="00842B60" w:rsidRDefault="00EB3F1F" w:rsidP="00EB3F1F">
      <w:pPr>
        <w:contextualSpacing/>
        <w:rPr>
          <w:sz w:val="28"/>
          <w:szCs w:val="28"/>
        </w:rPr>
      </w:pPr>
      <w:r w:rsidRPr="00842B60">
        <w:rPr>
          <w:sz w:val="28"/>
          <w:szCs w:val="28"/>
        </w:rPr>
        <w:t>Тип практики:  Практика по получению профессиональных умений и опыта профессиональной деятельности</w:t>
      </w:r>
    </w:p>
    <w:p w:rsidR="00EB3F1F" w:rsidRPr="00842B60" w:rsidRDefault="00EB3F1F" w:rsidP="00EB3F1F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EB3F1F" w:rsidRPr="00842B60" w:rsidRDefault="00EB3F1F" w:rsidP="00EB3F1F">
      <w:pPr>
        <w:contextualSpacing/>
        <w:rPr>
          <w:sz w:val="28"/>
          <w:szCs w:val="28"/>
        </w:rPr>
      </w:pPr>
    </w:p>
    <w:p w:rsidR="00EB3F1F" w:rsidRPr="00842B60" w:rsidRDefault="00EB3F1F" w:rsidP="00EB3F1F">
      <w:pPr>
        <w:ind w:left="3544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Выполнил(а):  __________________________________</w:t>
      </w:r>
    </w:p>
    <w:p w:rsidR="00EB3F1F" w:rsidRPr="00842B60" w:rsidRDefault="00EB3F1F" w:rsidP="00EB3F1F">
      <w:pPr>
        <w:ind w:left="3544"/>
        <w:contextualSpacing/>
        <w:jc w:val="center"/>
      </w:pPr>
      <w:r w:rsidRPr="00842B60">
        <w:rPr>
          <w:sz w:val="24"/>
          <w:szCs w:val="24"/>
        </w:rPr>
        <w:t xml:space="preserve">                   </w:t>
      </w:r>
      <w:r w:rsidRPr="00842B60">
        <w:t>Фамилия И.О.</w:t>
      </w:r>
    </w:p>
    <w:p w:rsidR="00EB3F1F" w:rsidRPr="00842B60" w:rsidRDefault="00EB3F1F" w:rsidP="00EB3F1F">
      <w:pPr>
        <w:ind w:left="3544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Направление подготовки:  44.03.01 Педагогическое образование  (уровень бакалавриата)</w:t>
      </w:r>
    </w:p>
    <w:p w:rsidR="00377486" w:rsidRDefault="00EB3F1F" w:rsidP="00377486">
      <w:pPr>
        <w:ind w:left="3544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Направленность (профиль) программы:</w:t>
      </w:r>
      <w:r w:rsidR="00377486">
        <w:rPr>
          <w:sz w:val="24"/>
          <w:szCs w:val="24"/>
        </w:rPr>
        <w:t xml:space="preserve"> </w:t>
      </w:r>
    </w:p>
    <w:p w:rsidR="00EB3F1F" w:rsidRPr="00842B60" w:rsidRDefault="00377486" w:rsidP="00377486">
      <w:pPr>
        <w:ind w:left="3544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EB3F1F" w:rsidRPr="00842B60">
        <w:rPr>
          <w:sz w:val="24"/>
          <w:szCs w:val="24"/>
        </w:rPr>
        <w:t>ачальное образование</w:t>
      </w:r>
    </w:p>
    <w:p w:rsidR="00EB3F1F" w:rsidRPr="00842B60" w:rsidRDefault="00EB3F1F" w:rsidP="00EB3F1F">
      <w:pPr>
        <w:ind w:left="3544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Форма обучения: ________________________________</w:t>
      </w:r>
    </w:p>
    <w:p w:rsidR="00EB3F1F" w:rsidRPr="00842B60" w:rsidRDefault="00EB3F1F" w:rsidP="00EB3F1F">
      <w:pPr>
        <w:ind w:left="3544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Руководитель практики от ОмГА:</w:t>
      </w:r>
    </w:p>
    <w:p w:rsidR="00EB3F1F" w:rsidRPr="00842B60" w:rsidRDefault="00EB3F1F" w:rsidP="00EB3F1F">
      <w:pPr>
        <w:pStyle w:val="24"/>
        <w:spacing w:after="0" w:line="240" w:lineRule="auto"/>
        <w:ind w:left="3544" w:right="55"/>
        <w:contextualSpacing/>
      </w:pPr>
      <w:r w:rsidRPr="00842B60">
        <w:t>_______________________________________________</w:t>
      </w:r>
    </w:p>
    <w:p w:rsidR="00EB3F1F" w:rsidRPr="00842B60" w:rsidRDefault="00EB3F1F" w:rsidP="00EB3F1F">
      <w:pPr>
        <w:ind w:left="3544"/>
        <w:contextualSpacing/>
        <w:jc w:val="center"/>
      </w:pPr>
      <w:r w:rsidRPr="00842B60">
        <w:t>Уч. степень, уч. звание, Фамилия И.О.</w:t>
      </w:r>
    </w:p>
    <w:p w:rsidR="00EB3F1F" w:rsidRPr="00842B60" w:rsidRDefault="00EB3F1F" w:rsidP="00EB3F1F">
      <w:pPr>
        <w:pStyle w:val="24"/>
        <w:spacing w:after="0" w:line="240" w:lineRule="auto"/>
        <w:ind w:left="3544" w:right="55"/>
        <w:contextualSpacing/>
        <w:jc w:val="center"/>
      </w:pPr>
      <w:r w:rsidRPr="00842B60">
        <w:t>_____________________</w:t>
      </w:r>
    </w:p>
    <w:p w:rsidR="00EB3F1F" w:rsidRPr="00842B60" w:rsidRDefault="00EB3F1F" w:rsidP="00EB3F1F">
      <w:pPr>
        <w:pStyle w:val="24"/>
        <w:spacing w:after="0" w:line="240" w:lineRule="auto"/>
        <w:ind w:left="3544" w:right="55"/>
        <w:contextualSpacing/>
        <w:jc w:val="center"/>
      </w:pPr>
      <w:r w:rsidRPr="00842B60">
        <w:t>подпись</w:t>
      </w:r>
    </w:p>
    <w:p w:rsidR="00EB3F1F" w:rsidRPr="00842B60" w:rsidRDefault="00EB3F1F" w:rsidP="00EB3F1F">
      <w:pPr>
        <w:shd w:val="clear" w:color="auto" w:fill="FFFFFF"/>
        <w:contextualSpacing/>
        <w:rPr>
          <w:sz w:val="24"/>
          <w:szCs w:val="24"/>
        </w:rPr>
      </w:pPr>
    </w:p>
    <w:p w:rsidR="00EB3F1F" w:rsidRPr="00842B60" w:rsidRDefault="00EB3F1F" w:rsidP="00EB3F1F">
      <w:pPr>
        <w:shd w:val="clear" w:color="auto" w:fill="FFFFFF"/>
        <w:contextualSpacing/>
        <w:rPr>
          <w:sz w:val="24"/>
          <w:szCs w:val="24"/>
        </w:rPr>
      </w:pPr>
    </w:p>
    <w:p w:rsidR="00EB3F1F" w:rsidRPr="00842B60" w:rsidRDefault="00EB3F1F" w:rsidP="00EB3F1F">
      <w:pPr>
        <w:shd w:val="clear" w:color="auto" w:fill="FFFFFF"/>
        <w:contextualSpacing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</w:rPr>
        <w:t xml:space="preserve">Место прохождения практики: </w:t>
      </w:r>
      <w:r w:rsidRPr="00842B6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42B60">
        <w:rPr>
          <w:sz w:val="24"/>
          <w:szCs w:val="24"/>
        </w:rPr>
        <w:t>______________________</w:t>
      </w:r>
    </w:p>
    <w:p w:rsidR="00EB3F1F" w:rsidRPr="00842B60" w:rsidRDefault="00EB3F1F" w:rsidP="00EB3F1F">
      <w:pPr>
        <w:shd w:val="clear" w:color="auto" w:fill="FFFFFF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____________________________________________________________________________</w:t>
      </w:r>
    </w:p>
    <w:p w:rsidR="00EB3F1F" w:rsidRPr="00842B60" w:rsidRDefault="00EB3F1F" w:rsidP="00EB3F1F">
      <w:pPr>
        <w:shd w:val="clear" w:color="auto" w:fill="FFFFFF"/>
        <w:contextualSpacing/>
        <w:rPr>
          <w:sz w:val="24"/>
          <w:szCs w:val="24"/>
        </w:rPr>
      </w:pPr>
      <w:r w:rsidRPr="00842B60">
        <w:rPr>
          <w:sz w:val="24"/>
          <w:szCs w:val="24"/>
        </w:rPr>
        <w:t xml:space="preserve">Руководитель принимающей организации:  </w:t>
      </w:r>
    </w:p>
    <w:p w:rsidR="00EB3F1F" w:rsidRPr="00842B60" w:rsidRDefault="00EB3F1F" w:rsidP="00EB3F1F">
      <w:pPr>
        <w:shd w:val="clear" w:color="auto" w:fill="FFFFFF"/>
        <w:contextualSpacing/>
        <w:rPr>
          <w:sz w:val="28"/>
          <w:szCs w:val="28"/>
        </w:rPr>
      </w:pPr>
      <w:r w:rsidRPr="00842B60">
        <w:rPr>
          <w:sz w:val="24"/>
          <w:szCs w:val="24"/>
        </w:rPr>
        <w:t>______________      _________________________________________</w:t>
      </w:r>
      <w:r w:rsidRPr="00842B60">
        <w:rPr>
          <w:sz w:val="28"/>
          <w:szCs w:val="28"/>
        </w:rPr>
        <w:t xml:space="preserve">_______________ </w:t>
      </w:r>
    </w:p>
    <w:p w:rsidR="00EB3F1F" w:rsidRPr="00842B60" w:rsidRDefault="00EB3F1F" w:rsidP="00EB3F1F">
      <w:pPr>
        <w:shd w:val="clear" w:color="auto" w:fill="FFFFFF"/>
        <w:ind w:left="567"/>
        <w:contextualSpacing/>
      </w:pPr>
      <w:r w:rsidRPr="00842B60">
        <w:rPr>
          <w:shd w:val="clear" w:color="auto" w:fill="FFFFFF"/>
        </w:rPr>
        <w:t>подпись                     (должность, Ф.И.О., контактный телефон)</w:t>
      </w:r>
      <w:r w:rsidRPr="00842B60">
        <w:br/>
      </w:r>
    </w:p>
    <w:p w:rsidR="00EB3F1F" w:rsidRPr="00842B60" w:rsidRDefault="00EB3F1F" w:rsidP="00EB3F1F">
      <w:pPr>
        <w:shd w:val="clear" w:color="auto" w:fill="FFFFFF"/>
        <w:ind w:left="567"/>
        <w:contextualSpacing/>
      </w:pPr>
      <w:r w:rsidRPr="00842B60">
        <w:t>м.п.</w:t>
      </w:r>
    </w:p>
    <w:p w:rsidR="00EB3F1F" w:rsidRPr="00842B60" w:rsidRDefault="00EB3F1F" w:rsidP="00EB3F1F">
      <w:pPr>
        <w:contextualSpacing/>
        <w:jc w:val="center"/>
        <w:rPr>
          <w:sz w:val="28"/>
          <w:szCs w:val="28"/>
        </w:rPr>
      </w:pPr>
    </w:p>
    <w:p w:rsidR="00EB3F1F" w:rsidRPr="00842B60" w:rsidRDefault="00EB3F1F" w:rsidP="00EB3F1F">
      <w:pPr>
        <w:contextualSpacing/>
        <w:jc w:val="center"/>
        <w:rPr>
          <w:sz w:val="28"/>
          <w:szCs w:val="28"/>
        </w:rPr>
      </w:pPr>
    </w:p>
    <w:p w:rsidR="00EB3F1F" w:rsidRPr="00842B60" w:rsidRDefault="00EB3F1F" w:rsidP="00EB3F1F">
      <w:pPr>
        <w:contextualSpacing/>
        <w:jc w:val="center"/>
        <w:rPr>
          <w:sz w:val="28"/>
          <w:szCs w:val="28"/>
        </w:rPr>
      </w:pPr>
    </w:p>
    <w:p w:rsidR="00EB3F1F" w:rsidRPr="00842B60" w:rsidRDefault="00EB3F1F" w:rsidP="00EB3F1F">
      <w:pPr>
        <w:contextualSpacing/>
        <w:jc w:val="center"/>
        <w:rPr>
          <w:sz w:val="28"/>
          <w:szCs w:val="28"/>
        </w:rPr>
      </w:pPr>
      <w:r w:rsidRPr="00842B60">
        <w:rPr>
          <w:sz w:val="28"/>
          <w:szCs w:val="28"/>
        </w:rPr>
        <w:t>Омск,  20__</w:t>
      </w:r>
    </w:p>
    <w:p w:rsidR="00EB3F1F" w:rsidRPr="00842B60" w:rsidRDefault="00EB3F1F" w:rsidP="00EB3F1F">
      <w:pPr>
        <w:contextualSpacing/>
        <w:jc w:val="center"/>
        <w:rPr>
          <w:sz w:val="28"/>
          <w:szCs w:val="28"/>
        </w:rPr>
      </w:pPr>
    </w:p>
    <w:p w:rsidR="00FE7159" w:rsidRPr="00842B60" w:rsidRDefault="00EB3F1F" w:rsidP="00EB3F1F">
      <w:pPr>
        <w:tabs>
          <w:tab w:val="left" w:pos="900"/>
        </w:tabs>
        <w:jc w:val="right"/>
        <w:rPr>
          <w:sz w:val="28"/>
          <w:szCs w:val="28"/>
        </w:rPr>
      </w:pPr>
      <w:r w:rsidRPr="00842B60">
        <w:rPr>
          <w:sz w:val="28"/>
          <w:szCs w:val="28"/>
        </w:rPr>
        <w:br w:type="page"/>
      </w:r>
      <w:r w:rsidRPr="00842B60">
        <w:rPr>
          <w:sz w:val="28"/>
          <w:szCs w:val="28"/>
        </w:rPr>
        <w:lastRenderedPageBreak/>
        <w:t>Приложение Б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B3F1F" w:rsidRPr="00842B60" w:rsidTr="00EB3F1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EB3F1F" w:rsidRPr="00842B60" w:rsidTr="00EB3F1F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B3F1F" w:rsidRPr="00842B60" w:rsidRDefault="00EB3F1F" w:rsidP="00EB3F1F">
                  <w:pPr>
                    <w:ind w:left="15" w:right="15"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B3F1F" w:rsidRPr="00842B60" w:rsidTr="00EB3F1F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B3F1F" w:rsidRPr="00842B60" w:rsidRDefault="00EB3F1F" w:rsidP="0053425A">
                  <w:pPr>
                    <w:ind w:left="15" w:right="15"/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842B60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842B60">
                    <w:rPr>
                      <w:sz w:val="24"/>
                      <w:szCs w:val="24"/>
                    </w:rPr>
                    <w:br/>
                  </w:r>
                  <w:r w:rsidR="0053425A">
                    <w:rPr>
                      <w:sz w:val="24"/>
                      <w:szCs w:val="24"/>
                    </w:rPr>
                    <w:t>«</w:t>
                  </w:r>
                  <w:r w:rsidRPr="00842B60">
                    <w:rPr>
                      <w:sz w:val="24"/>
                      <w:szCs w:val="24"/>
                    </w:rPr>
                    <w:t>Омская гуманитарная академия</w:t>
                  </w:r>
                  <w:r w:rsidR="0053425A">
                    <w:rPr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EB3F1F" w:rsidRPr="00842B60" w:rsidRDefault="00EB3F1F" w:rsidP="00EB3F1F">
            <w:pPr>
              <w:contextualSpacing/>
              <w:rPr>
                <w:sz w:val="24"/>
                <w:szCs w:val="24"/>
              </w:rPr>
            </w:pPr>
          </w:p>
        </w:tc>
      </w:tr>
    </w:tbl>
    <w:p w:rsidR="00EB3F1F" w:rsidRPr="00842B60" w:rsidRDefault="00EB3F1F" w:rsidP="00EB3F1F">
      <w:pPr>
        <w:contextualSpacing/>
        <w:jc w:val="center"/>
        <w:rPr>
          <w:sz w:val="24"/>
          <w:szCs w:val="24"/>
        </w:rPr>
      </w:pPr>
      <w:r w:rsidRPr="00842B60">
        <w:rPr>
          <w:sz w:val="24"/>
          <w:szCs w:val="24"/>
        </w:rPr>
        <w:t>Кафедра Педагогики, психологии и социальной работы</w:t>
      </w:r>
    </w:p>
    <w:p w:rsidR="00EB3F1F" w:rsidRPr="00842B60" w:rsidRDefault="00EB3F1F" w:rsidP="00EB3F1F">
      <w:pPr>
        <w:contextualSpacing/>
        <w:jc w:val="center"/>
        <w:rPr>
          <w:sz w:val="24"/>
          <w:szCs w:val="24"/>
        </w:rPr>
      </w:pPr>
    </w:p>
    <w:p w:rsidR="00EB3F1F" w:rsidRPr="00842B60" w:rsidRDefault="00F429A1" w:rsidP="00EB3F1F">
      <w:pPr>
        <w:shd w:val="clear" w:color="auto" w:fill="FFFFFF"/>
        <w:ind w:left="5103" w:right="-1" w:firstLine="460"/>
        <w:contextualSpacing/>
        <w:jc w:val="both"/>
        <w:rPr>
          <w:spacing w:val="-11"/>
          <w:sz w:val="24"/>
          <w:szCs w:val="24"/>
        </w:rPr>
      </w:pPr>
      <w:r>
        <w:rPr>
          <w:noProof/>
        </w:rPr>
        <w:pict>
          <v:shape id="Text Box 18" o:spid="_x0000_s1030" type="#_x0000_t202" style="position:absolute;left:0;text-align:left;margin-left:216.95pt;margin-top:.85pt;width:273.1pt;height:51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vE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" stroked="f">
            <v:textbox>
              <w:txbxContent>
                <w:p w:rsidR="00C67F01" w:rsidRPr="002C47BD" w:rsidRDefault="00C67F01" w:rsidP="00EB3F1F">
                  <w:pPr>
                    <w:jc w:val="center"/>
                    <w:rPr>
                      <w:sz w:val="24"/>
                      <w:szCs w:val="24"/>
                    </w:rPr>
                  </w:pPr>
                  <w:r w:rsidRPr="002C47BD">
                    <w:rPr>
                      <w:sz w:val="24"/>
                      <w:szCs w:val="24"/>
                    </w:rPr>
                    <w:t>УТВЕРЖДАЮ</w:t>
                  </w:r>
                </w:p>
                <w:p w:rsidR="00C67F01" w:rsidRPr="002C47BD" w:rsidRDefault="00C67F01" w:rsidP="00EB3F1F">
                  <w:pPr>
                    <w:jc w:val="center"/>
                    <w:rPr>
                      <w:sz w:val="24"/>
                      <w:szCs w:val="24"/>
                    </w:rPr>
                  </w:pPr>
                  <w:r w:rsidRPr="002C47BD">
                    <w:rPr>
                      <w:sz w:val="24"/>
                      <w:szCs w:val="24"/>
                    </w:rPr>
                    <w:t>зав. кафедрой ППиСР,</w:t>
                  </w:r>
                </w:p>
                <w:p w:rsidR="00C67F01" w:rsidRPr="002C47BD" w:rsidRDefault="00C67F01" w:rsidP="00EB3F1F">
                  <w:pPr>
                    <w:jc w:val="center"/>
                    <w:rPr>
                      <w:sz w:val="24"/>
                      <w:szCs w:val="24"/>
                    </w:rPr>
                  </w:pPr>
                  <w:r w:rsidRPr="002C47BD">
                    <w:rPr>
                      <w:sz w:val="24"/>
                      <w:szCs w:val="24"/>
                    </w:rPr>
                    <w:t>___________   /</w:t>
                  </w:r>
                  <w:r w:rsidRPr="002C47BD">
                    <w:rPr>
                      <w:i/>
                      <w:sz w:val="24"/>
                      <w:szCs w:val="24"/>
                    </w:rPr>
                    <w:t>__________/</w:t>
                  </w:r>
                </w:p>
              </w:txbxContent>
            </v:textbox>
          </v:shape>
        </w:pict>
      </w:r>
    </w:p>
    <w:p w:rsidR="00EB3F1F" w:rsidRPr="00842B60" w:rsidRDefault="00EB3F1F" w:rsidP="00EB3F1F">
      <w:pPr>
        <w:ind w:left="4678"/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       </w:t>
      </w:r>
    </w:p>
    <w:p w:rsidR="00EB3F1F" w:rsidRPr="00842B60" w:rsidRDefault="00EB3F1F" w:rsidP="00EB3F1F">
      <w:pPr>
        <w:ind w:left="4678"/>
        <w:contextualSpacing/>
        <w:jc w:val="both"/>
        <w:rPr>
          <w:sz w:val="24"/>
          <w:szCs w:val="24"/>
        </w:rPr>
      </w:pPr>
    </w:p>
    <w:p w:rsidR="00EB3F1F" w:rsidRPr="00842B60" w:rsidRDefault="00EB3F1F" w:rsidP="00377486">
      <w:pPr>
        <w:contextualSpacing/>
        <w:rPr>
          <w:sz w:val="24"/>
          <w:szCs w:val="24"/>
        </w:rPr>
      </w:pPr>
    </w:p>
    <w:p w:rsidR="00377486" w:rsidRPr="00377486" w:rsidRDefault="00377486" w:rsidP="00377486">
      <w:pPr>
        <w:contextualSpacing/>
        <w:jc w:val="center"/>
        <w:rPr>
          <w:sz w:val="24"/>
          <w:szCs w:val="24"/>
        </w:rPr>
      </w:pPr>
      <w:r w:rsidRPr="00377486">
        <w:rPr>
          <w:sz w:val="24"/>
          <w:szCs w:val="24"/>
        </w:rPr>
        <w:t>Задание для практической подготовки</w:t>
      </w:r>
    </w:p>
    <w:p w:rsidR="00EB3F1F" w:rsidRPr="00842B60" w:rsidRDefault="00377486" w:rsidP="00377486">
      <w:pPr>
        <w:contextualSpacing/>
        <w:jc w:val="center"/>
        <w:rPr>
          <w:sz w:val="24"/>
          <w:szCs w:val="24"/>
        </w:rPr>
      </w:pPr>
      <w:r w:rsidRPr="00377486">
        <w:rPr>
          <w:sz w:val="24"/>
          <w:szCs w:val="24"/>
        </w:rPr>
        <w:t>(производственная практика)</w:t>
      </w:r>
    </w:p>
    <w:p w:rsidR="00EB3F1F" w:rsidRPr="00842B60" w:rsidRDefault="00EB3F1F" w:rsidP="00EB3F1F">
      <w:pPr>
        <w:contextualSpacing/>
        <w:jc w:val="center"/>
        <w:rPr>
          <w:sz w:val="24"/>
          <w:szCs w:val="24"/>
        </w:rPr>
      </w:pPr>
    </w:p>
    <w:p w:rsidR="00EB3F1F" w:rsidRPr="00842B60" w:rsidRDefault="00EB3F1F" w:rsidP="00EB3F1F">
      <w:pPr>
        <w:pStyle w:val="a3"/>
        <w:contextualSpacing/>
        <w:jc w:val="center"/>
        <w:rPr>
          <w:rFonts w:ascii="Times New Roman" w:hAnsi="Times New Roman"/>
        </w:rPr>
      </w:pPr>
      <w:r w:rsidRPr="00842B60">
        <w:rPr>
          <w:rFonts w:ascii="Times New Roman" w:hAnsi="Times New Roman"/>
        </w:rPr>
        <w:t>____________________________________________</w:t>
      </w:r>
    </w:p>
    <w:p w:rsidR="00EB3F1F" w:rsidRPr="00842B60" w:rsidRDefault="00EB3F1F" w:rsidP="00EB3F1F">
      <w:pPr>
        <w:pStyle w:val="a3"/>
        <w:contextualSpacing/>
        <w:jc w:val="center"/>
        <w:rPr>
          <w:rFonts w:ascii="Times New Roman" w:hAnsi="Times New Roman"/>
        </w:rPr>
      </w:pPr>
      <w:r w:rsidRPr="00842B60">
        <w:rPr>
          <w:rFonts w:ascii="Times New Roman" w:hAnsi="Times New Roman"/>
        </w:rPr>
        <w:t>Фамилия, Имя, Отчество студента (-ки)</w:t>
      </w:r>
    </w:p>
    <w:p w:rsidR="00EB3F1F" w:rsidRPr="00842B60" w:rsidRDefault="00EB3F1F" w:rsidP="00EB3F1F">
      <w:pPr>
        <w:pStyle w:val="a3"/>
        <w:contextualSpacing/>
        <w:jc w:val="center"/>
        <w:rPr>
          <w:rFonts w:ascii="Times New Roman" w:hAnsi="Times New Roman"/>
        </w:rPr>
      </w:pPr>
    </w:p>
    <w:p w:rsidR="00EB3F1F" w:rsidRDefault="00EB3F1F" w:rsidP="00EB3F1F">
      <w:pPr>
        <w:contextualSpacing/>
        <w:jc w:val="both"/>
        <w:rPr>
          <w:i/>
          <w:sz w:val="24"/>
          <w:szCs w:val="24"/>
        </w:rPr>
      </w:pPr>
      <w:r w:rsidRPr="00842B60">
        <w:rPr>
          <w:sz w:val="24"/>
          <w:szCs w:val="24"/>
        </w:rPr>
        <w:t xml:space="preserve">Направление подготовки: </w:t>
      </w:r>
      <w:r w:rsidRPr="00842B60">
        <w:rPr>
          <w:i/>
          <w:sz w:val="24"/>
          <w:szCs w:val="24"/>
        </w:rPr>
        <w:t>«Педагогическое образование»</w:t>
      </w:r>
    </w:p>
    <w:p w:rsidR="00377486" w:rsidRPr="00377486" w:rsidRDefault="00377486" w:rsidP="00EB3F1F">
      <w:pPr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Направленность (профиль): </w:t>
      </w:r>
      <w:r>
        <w:rPr>
          <w:i/>
          <w:sz w:val="24"/>
          <w:szCs w:val="24"/>
        </w:rPr>
        <w:t>Начальное образование</w:t>
      </w:r>
    </w:p>
    <w:p w:rsidR="00EB3F1F" w:rsidRPr="00842B60" w:rsidRDefault="00EB3F1F" w:rsidP="00EB3F1F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Наименование практики: </w:t>
      </w:r>
      <w:r w:rsidRPr="00842B60">
        <w:rPr>
          <w:i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деятельности)</w:t>
      </w:r>
      <w:r w:rsidRPr="00842B60">
        <w:rPr>
          <w:sz w:val="24"/>
          <w:szCs w:val="24"/>
        </w:rPr>
        <w:t xml:space="preserve"> </w:t>
      </w:r>
    </w:p>
    <w:p w:rsidR="00EB3F1F" w:rsidRPr="00842B60" w:rsidRDefault="00EB3F1F" w:rsidP="00EB3F1F">
      <w:pPr>
        <w:contextualSpacing/>
        <w:jc w:val="both"/>
        <w:rPr>
          <w:spacing w:val="-11"/>
          <w:sz w:val="24"/>
          <w:szCs w:val="24"/>
        </w:rPr>
      </w:pPr>
      <w:r w:rsidRPr="00842B60">
        <w:rPr>
          <w:sz w:val="24"/>
          <w:szCs w:val="24"/>
        </w:rPr>
        <w:t xml:space="preserve">Индивидуальные задания </w:t>
      </w:r>
      <w:r w:rsidR="00377486">
        <w:rPr>
          <w:sz w:val="24"/>
          <w:szCs w:val="24"/>
        </w:rPr>
        <w:t>для практической подготовки при реализации производственной практики:</w:t>
      </w:r>
    </w:p>
    <w:p w:rsidR="00EB3F1F" w:rsidRPr="00842B60" w:rsidRDefault="00EB3F1F" w:rsidP="00CB68FA">
      <w:pPr>
        <w:pStyle w:val="a4"/>
        <w:widowControl w:val="0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right="-57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42B60">
        <w:rPr>
          <w:rFonts w:ascii="Times New Roman" w:hAnsi="Times New Roman"/>
          <w:spacing w:val="-2"/>
          <w:sz w:val="24"/>
          <w:szCs w:val="24"/>
        </w:rPr>
        <w:t xml:space="preserve">Изучить права и обязанности студентов во время прохождения практики. Результат: Оформление в отчёте по практике титульного листа. Описание базы практики. </w:t>
      </w:r>
    </w:p>
    <w:p w:rsidR="00EB3F1F" w:rsidRPr="00842B60" w:rsidRDefault="00EB3F1F" w:rsidP="00CB68FA">
      <w:pPr>
        <w:pStyle w:val="a4"/>
        <w:widowControl w:val="0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right="-57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42B60">
        <w:rPr>
          <w:rFonts w:ascii="Times New Roman" w:hAnsi="Times New Roman"/>
          <w:spacing w:val="-2"/>
          <w:sz w:val="24"/>
          <w:szCs w:val="24"/>
        </w:rPr>
        <w:t>Ознакомление с воспитательной системой образовательного учреждения: беседы с администрацией, педагогами, руководителями метод. объединений</w:t>
      </w:r>
      <w:r w:rsidRPr="00842B60">
        <w:rPr>
          <w:rFonts w:ascii="Times New Roman" w:hAnsi="Times New Roman"/>
          <w:sz w:val="24"/>
          <w:szCs w:val="24"/>
        </w:rPr>
        <w:t xml:space="preserve">. </w:t>
      </w:r>
      <w:r w:rsidRPr="00842B60">
        <w:rPr>
          <w:rFonts w:ascii="Times New Roman" w:hAnsi="Times New Roman"/>
          <w:spacing w:val="-2"/>
          <w:sz w:val="24"/>
          <w:szCs w:val="24"/>
        </w:rPr>
        <w:t xml:space="preserve">Результат: Характеристика воспитательной системы </w:t>
      </w:r>
      <w:r w:rsidRPr="00842B60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842B60">
        <w:rPr>
          <w:rFonts w:ascii="Times New Roman" w:hAnsi="Times New Roman"/>
          <w:spacing w:val="-2"/>
          <w:sz w:val="24"/>
          <w:szCs w:val="24"/>
        </w:rPr>
        <w:t>.</w:t>
      </w:r>
    </w:p>
    <w:p w:rsidR="00EB3F1F" w:rsidRPr="00842B60" w:rsidRDefault="00EB3F1F" w:rsidP="00CB68FA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right="-57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42B60">
        <w:rPr>
          <w:rFonts w:ascii="Times New Roman" w:hAnsi="Times New Roman"/>
          <w:spacing w:val="-2"/>
          <w:sz w:val="24"/>
          <w:szCs w:val="24"/>
        </w:rPr>
        <w:t>Информационно-аналитическая работа: изучение плана воспитательной работы, личных дел, медицинских карт учащихся с целью проектирования их развития; психолого-педагогических аспектов учебной и воспитательной деятельности (мотивация учения, отношение учащихся к делам коллектива, взаимоотношения педагогов и учащихся, особенности познавательной деятельности учащихся и др.); расписания учебных занятий</w:t>
      </w:r>
      <w:r w:rsidRPr="00842B60">
        <w:rPr>
          <w:rFonts w:ascii="Times New Roman" w:hAnsi="Times New Roman"/>
          <w:sz w:val="24"/>
          <w:szCs w:val="24"/>
        </w:rPr>
        <w:t xml:space="preserve">; </w:t>
      </w:r>
      <w:r w:rsidRPr="00842B60">
        <w:rPr>
          <w:rFonts w:ascii="Times New Roman" w:hAnsi="Times New Roman"/>
          <w:spacing w:val="-2"/>
          <w:sz w:val="24"/>
          <w:szCs w:val="24"/>
        </w:rPr>
        <w:t>работоспособности учащихся на занятиях. Результат: выдержки из плана воспитательной работы; психолого-педагогическая характеристика личности учащегося; психолого-педагогический анализ одного занятия, г</w:t>
      </w:r>
      <w:r w:rsidRPr="00842B60">
        <w:rPr>
          <w:rFonts w:ascii="Times New Roman" w:hAnsi="Times New Roman"/>
          <w:sz w:val="24"/>
          <w:szCs w:val="24"/>
        </w:rPr>
        <w:t>игиеническая оценка расписания.</w:t>
      </w:r>
    </w:p>
    <w:p w:rsidR="00EB3F1F" w:rsidRPr="00842B60" w:rsidRDefault="00EB3F1F" w:rsidP="00CB68FA">
      <w:pPr>
        <w:pStyle w:val="aa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09"/>
        <w:contextualSpacing/>
        <w:jc w:val="both"/>
        <w:rPr>
          <w:spacing w:val="-2"/>
        </w:rPr>
      </w:pPr>
      <w:r w:rsidRPr="00842B60">
        <w:rPr>
          <w:spacing w:val="-2"/>
        </w:rPr>
        <w:t>Воспитательная работа в качестве помощника: изучение уровня воспитанности учащихся и планирование воспитательной работы на период практики; участие в проведении 2-3-х разных по содержанию, коллективных творческих дел; участие в подготовке и проведении (на выбор) таких форм воспитательной работы как классное собрание, классный час, беседа, диспут, тематический вечер, КВН, «Счастливый случай» и др.; совместный с сокурсниками, учителями, методистами анализ конфликтных педагогических ситуаций, во время общения; ведение индивидуальной воспитательной работы с «трудными» учащимися. Результат: Развернутый план-конспект одного из проведенных воспитательных мероприятий.</w:t>
      </w:r>
    </w:p>
    <w:p w:rsidR="00EB3F1F" w:rsidRPr="00842B60" w:rsidRDefault="00EB3F1F" w:rsidP="00CB68FA">
      <w:pPr>
        <w:pStyle w:val="aa"/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09"/>
        <w:contextualSpacing/>
        <w:jc w:val="both"/>
        <w:rPr>
          <w:spacing w:val="-2"/>
        </w:rPr>
      </w:pPr>
      <w:r w:rsidRPr="00842B60">
        <w:rPr>
          <w:spacing w:val="-2"/>
        </w:rPr>
        <w:t xml:space="preserve">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 Выступление на итоговой конференции. Результат: Отчёт по практике в установленной форме. </w:t>
      </w:r>
      <w:r w:rsidRPr="00842B60">
        <w:t>Отзыв – характеристика группового руководителя с оценкой по итогам практики. Тезисы выступления на итоговой конференции.</w:t>
      </w:r>
    </w:p>
    <w:p w:rsidR="00EB3F1F" w:rsidRPr="00842B60" w:rsidRDefault="00EB3F1F" w:rsidP="00EB3F1F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842B60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EB3F1F" w:rsidRPr="00842B60" w:rsidRDefault="00EB3F1F" w:rsidP="00EB3F1F">
      <w:pPr>
        <w:shd w:val="clear" w:color="auto" w:fill="FFFFFF"/>
        <w:tabs>
          <w:tab w:val="left" w:pos="2626"/>
          <w:tab w:val="left" w:leader="underscore" w:pos="5626"/>
        </w:tabs>
        <w:contextualSpacing/>
        <w:rPr>
          <w:sz w:val="24"/>
          <w:szCs w:val="24"/>
        </w:rPr>
      </w:pPr>
      <w:r w:rsidRPr="00842B60">
        <w:rPr>
          <w:sz w:val="24"/>
          <w:szCs w:val="24"/>
        </w:rPr>
        <w:t xml:space="preserve">Руководитель:  __________    </w:t>
      </w:r>
    </w:p>
    <w:p w:rsidR="00EB3F1F" w:rsidRPr="00842B60" w:rsidRDefault="00EB3F1F" w:rsidP="00EB3F1F">
      <w:pPr>
        <w:shd w:val="clear" w:color="auto" w:fill="FFFFFF"/>
        <w:tabs>
          <w:tab w:val="left" w:pos="2626"/>
          <w:tab w:val="left" w:leader="underscore" w:pos="5626"/>
        </w:tabs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Задание принял(а) к исполнению:  ___________</w:t>
      </w:r>
    </w:p>
    <w:p w:rsidR="00EB3F1F" w:rsidRPr="00842B60" w:rsidRDefault="00EB3F1F" w:rsidP="00EB3F1F">
      <w:pPr>
        <w:tabs>
          <w:tab w:val="left" w:pos="900"/>
        </w:tabs>
        <w:jc w:val="both"/>
        <w:rPr>
          <w:sz w:val="24"/>
          <w:szCs w:val="24"/>
          <w:shd w:val="clear" w:color="auto" w:fill="FFFFFF"/>
        </w:rPr>
      </w:pPr>
    </w:p>
    <w:p w:rsidR="00EB3F1F" w:rsidRPr="00842B60" w:rsidRDefault="00EB3F1F" w:rsidP="00EB3F1F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B93BE4" w:rsidRPr="00842B60" w:rsidRDefault="00B93BE4" w:rsidP="00B93BE4">
      <w:pPr>
        <w:contextualSpacing/>
        <w:jc w:val="right"/>
        <w:rPr>
          <w:sz w:val="28"/>
          <w:szCs w:val="28"/>
        </w:rPr>
      </w:pPr>
      <w:r w:rsidRPr="00842B60">
        <w:rPr>
          <w:sz w:val="28"/>
          <w:szCs w:val="28"/>
        </w:rPr>
        <w:t>Приложение В</w:t>
      </w:r>
    </w:p>
    <w:p w:rsidR="00B93BE4" w:rsidRPr="00842B60" w:rsidRDefault="00B93BE4" w:rsidP="00B93BE4">
      <w:pPr>
        <w:contextualSpacing/>
        <w:jc w:val="center"/>
        <w:rPr>
          <w:sz w:val="28"/>
          <w:szCs w:val="28"/>
        </w:rPr>
      </w:pPr>
    </w:p>
    <w:p w:rsidR="00B93BE4" w:rsidRPr="00842B60" w:rsidRDefault="00B93BE4" w:rsidP="00B93BE4">
      <w:pPr>
        <w:contextualSpacing/>
        <w:jc w:val="center"/>
        <w:rPr>
          <w:bCs/>
          <w:sz w:val="28"/>
          <w:szCs w:val="28"/>
        </w:rPr>
      </w:pPr>
      <w:r w:rsidRPr="00842B60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42B60">
        <w:rPr>
          <w:sz w:val="28"/>
          <w:szCs w:val="28"/>
        </w:rPr>
        <w:br/>
      </w:r>
      <w:r w:rsidR="0053425A">
        <w:rPr>
          <w:sz w:val="28"/>
          <w:szCs w:val="28"/>
        </w:rPr>
        <w:t>«</w:t>
      </w:r>
      <w:r w:rsidRPr="00842B60">
        <w:rPr>
          <w:sz w:val="28"/>
          <w:szCs w:val="28"/>
        </w:rPr>
        <w:t>Омская гуманитарная академия</w:t>
      </w:r>
      <w:r w:rsidR="0053425A">
        <w:rPr>
          <w:sz w:val="28"/>
          <w:szCs w:val="28"/>
        </w:rPr>
        <w:t>»</w:t>
      </w:r>
    </w:p>
    <w:p w:rsidR="00B93BE4" w:rsidRPr="00842B60" w:rsidRDefault="00B93BE4" w:rsidP="00B93BE4">
      <w:pPr>
        <w:contextualSpacing/>
        <w:jc w:val="center"/>
        <w:rPr>
          <w:b/>
          <w:bCs/>
          <w:sz w:val="28"/>
          <w:szCs w:val="28"/>
        </w:rPr>
      </w:pPr>
    </w:p>
    <w:p w:rsidR="00B93BE4" w:rsidRPr="00842B60" w:rsidRDefault="00B93BE4" w:rsidP="00B93BE4">
      <w:pPr>
        <w:contextualSpacing/>
        <w:rPr>
          <w:sz w:val="24"/>
          <w:szCs w:val="24"/>
        </w:rPr>
      </w:pPr>
    </w:p>
    <w:p w:rsidR="00B93BE4" w:rsidRPr="00842B60" w:rsidRDefault="00377486" w:rsidP="00B93BE4">
      <w:pPr>
        <w:pStyle w:val="Default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77486">
        <w:rPr>
          <w:rFonts w:ascii="Times New Roman" w:hAnsi="Times New Roman" w:cs="Times New Roman"/>
          <w:color w:val="auto"/>
          <w:sz w:val="28"/>
          <w:szCs w:val="28"/>
        </w:rPr>
        <w:t>СОВМЕСТНЫЙ  РАБОЧИЙ ГРАФИК (ПЛАН) ПРОГРАММЫ ПРАКТИЧЕСКОЙ ПОДГОТОВКИ (ПРОИЗВОДСТВЕННАЯ ПРАКТИКА)</w:t>
      </w:r>
      <w:r w:rsidR="00B93BE4" w:rsidRPr="00842B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93BE4" w:rsidRPr="00842B60" w:rsidRDefault="00B93BE4" w:rsidP="00B93BE4">
      <w:pPr>
        <w:pStyle w:val="Default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42B60">
        <w:rPr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</w:t>
      </w:r>
      <w:r w:rsidRPr="00842B60">
        <w:rPr>
          <w:rFonts w:ascii="Times New Roman" w:hAnsi="Times New Roman" w:cs="Times New Roman"/>
          <w:color w:val="auto"/>
          <w:sz w:val="20"/>
          <w:szCs w:val="20"/>
        </w:rPr>
        <w:t>(Ф.И.О. обучающегося)</w:t>
      </w:r>
    </w:p>
    <w:p w:rsidR="00B93BE4" w:rsidRPr="00842B60" w:rsidRDefault="00B93BE4" w:rsidP="00B93BE4">
      <w:pPr>
        <w:pStyle w:val="Default"/>
        <w:contextualSpacing/>
        <w:jc w:val="center"/>
        <w:rPr>
          <w:rFonts w:ascii="Times New Roman" w:hAnsi="Times New Roman" w:cs="Times New Roman"/>
          <w:color w:val="auto"/>
          <w:sz w:val="16"/>
          <w:szCs w:val="16"/>
          <w:u w:val="single"/>
        </w:rPr>
      </w:pP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>Направление подготовки: 44.03.01 Педагогическое образование</w:t>
      </w: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 xml:space="preserve">Направленность (профиль): «Начальное образование» </w:t>
      </w: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>Вид практики: Производственная практика</w:t>
      </w: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>Тип практики: Практика по получению профессиональных умений и опыта профессиональной деятельности</w:t>
      </w: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>Руководитель практики от ОмГА ________________________________________________</w:t>
      </w:r>
    </w:p>
    <w:p w:rsidR="00B93BE4" w:rsidRPr="00842B60" w:rsidRDefault="00B93BE4" w:rsidP="00B93BE4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842B60">
        <w:rPr>
          <w:rFonts w:ascii="Times New Roman" w:hAnsi="Times New Roman" w:cs="Times New Roman"/>
          <w:color w:val="auto"/>
        </w:rPr>
        <w:t xml:space="preserve"> </w:t>
      </w: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>Наименование профильной организации _________________________________________</w:t>
      </w:r>
    </w:p>
    <w:p w:rsidR="00B93BE4" w:rsidRPr="00842B60" w:rsidRDefault="00B93BE4" w:rsidP="00B93BE4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>____________________________________________________________________________</w:t>
      </w: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>Руководитель практики от профильной организации_________________________________</w:t>
      </w:r>
    </w:p>
    <w:p w:rsidR="00B93BE4" w:rsidRPr="00842B60" w:rsidRDefault="00B93BE4" w:rsidP="00B93BE4">
      <w:pPr>
        <w:pStyle w:val="Default"/>
        <w:ind w:left="4248" w:firstLine="708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42B60">
        <w:rPr>
          <w:rFonts w:ascii="Times New Roman" w:hAnsi="Times New Roman" w:cs="Times New Roman"/>
          <w:color w:val="auto"/>
          <w:sz w:val="20"/>
          <w:szCs w:val="20"/>
        </w:rPr>
        <w:t xml:space="preserve">(должность Ф.И.О.) </w:t>
      </w:r>
    </w:p>
    <w:p w:rsidR="00B93BE4" w:rsidRPr="00842B60" w:rsidRDefault="00B93BE4" w:rsidP="00B93BE4">
      <w:pPr>
        <w:pStyle w:val="Default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2B60">
        <w:rPr>
          <w:rFonts w:ascii="Times New Roman" w:hAnsi="Times New Roman" w:cs="Times New Roman"/>
          <w:color w:val="auto"/>
        </w:rPr>
        <w:t>____________________________________________________________________________</w:t>
      </w:r>
      <w:r w:rsidRPr="00842B6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42B6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</w:t>
      </w:r>
      <w:r w:rsidRPr="00842B60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</w:t>
      </w:r>
    </w:p>
    <w:p w:rsidR="00B93BE4" w:rsidRPr="00842B60" w:rsidRDefault="00B93BE4" w:rsidP="00B93BE4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B93BE4" w:rsidRPr="00842B60" w:rsidTr="00CB68FA">
        <w:tc>
          <w:tcPr>
            <w:tcW w:w="817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 xml:space="preserve">Сроки </w:t>
            </w:r>
          </w:p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Планируемые работы</w:t>
            </w:r>
          </w:p>
        </w:tc>
      </w:tr>
      <w:tr w:rsidR="00B93BE4" w:rsidRPr="00842B60" w:rsidTr="00CB68FA">
        <w:tc>
          <w:tcPr>
            <w:tcW w:w="817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93BE4" w:rsidRPr="00842B60" w:rsidRDefault="00B93BE4" w:rsidP="00CB68FA">
            <w:pPr>
              <w:contextualSpacing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3BE4" w:rsidRPr="00842B60" w:rsidTr="00CB68FA">
        <w:tc>
          <w:tcPr>
            <w:tcW w:w="817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93BE4" w:rsidRPr="00842B60" w:rsidRDefault="00B93BE4" w:rsidP="00CB68FA">
            <w:pPr>
              <w:contextualSpacing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B93BE4" w:rsidRPr="00842B60" w:rsidTr="00CB68FA">
        <w:tc>
          <w:tcPr>
            <w:tcW w:w="817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3BE4" w:rsidRPr="00842B60" w:rsidTr="00CB68FA">
        <w:tc>
          <w:tcPr>
            <w:tcW w:w="817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93BE4" w:rsidRPr="00842B60" w:rsidTr="00CB68FA">
        <w:tc>
          <w:tcPr>
            <w:tcW w:w="817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  <w:lang w:val="en-US"/>
              </w:rPr>
              <w:t>n</w:t>
            </w:r>
            <w:r w:rsidRPr="00842B6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93BE4" w:rsidRPr="00842B60" w:rsidRDefault="00B93BE4" w:rsidP="00CB68F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93BE4" w:rsidRPr="00842B60" w:rsidRDefault="00B93BE4" w:rsidP="00CB68FA">
            <w:pPr>
              <w:contextualSpacing/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B93BE4" w:rsidRPr="00842B60" w:rsidRDefault="00B93BE4" w:rsidP="00B93BE4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  <w:r w:rsidRPr="00842B60">
        <w:rPr>
          <w:rFonts w:ascii="Times New Roman" w:hAnsi="Times New Roman" w:cs="Times New Roman"/>
          <w:color w:val="auto"/>
        </w:rPr>
        <w:t xml:space="preserve"> </w:t>
      </w:r>
    </w:p>
    <w:p w:rsidR="00B93BE4" w:rsidRPr="00842B60" w:rsidRDefault="00B93BE4" w:rsidP="00B93BE4">
      <w:pPr>
        <w:contextualSpacing/>
        <w:rPr>
          <w:sz w:val="24"/>
          <w:szCs w:val="24"/>
        </w:rPr>
      </w:pPr>
    </w:p>
    <w:p w:rsidR="00B93BE4" w:rsidRPr="00842B60" w:rsidRDefault="00B93BE4" w:rsidP="00B93BE4">
      <w:pPr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Заведующий кафедрой ППиСР:</w:t>
      </w:r>
      <w:r w:rsidRPr="00842B60">
        <w:rPr>
          <w:sz w:val="24"/>
          <w:szCs w:val="24"/>
        </w:rPr>
        <w:tab/>
        <w:t>__________________ / ___________________</w:t>
      </w:r>
    </w:p>
    <w:p w:rsidR="00B93BE4" w:rsidRPr="00842B60" w:rsidRDefault="00B93BE4" w:rsidP="00B93BE4">
      <w:pPr>
        <w:ind w:left="3540" w:firstLine="708"/>
        <w:contextualSpacing/>
        <w:jc w:val="both"/>
      </w:pPr>
      <w:r w:rsidRPr="00842B60">
        <w:t>подпись</w:t>
      </w:r>
    </w:p>
    <w:p w:rsidR="00B93BE4" w:rsidRPr="00842B60" w:rsidRDefault="00B93BE4" w:rsidP="00B93BE4">
      <w:pPr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Руководитель практики от ОмГА</w:t>
      </w:r>
      <w:r w:rsidRPr="00842B60">
        <w:rPr>
          <w:sz w:val="24"/>
          <w:szCs w:val="24"/>
        </w:rPr>
        <w:tab/>
        <w:t>___________________ / ____________________</w:t>
      </w:r>
    </w:p>
    <w:p w:rsidR="00B93BE4" w:rsidRPr="00842B60" w:rsidRDefault="00B93BE4" w:rsidP="00B93BE4">
      <w:pPr>
        <w:ind w:left="3540" w:firstLine="708"/>
        <w:contextualSpacing/>
        <w:jc w:val="both"/>
      </w:pPr>
      <w:r w:rsidRPr="00842B60">
        <w:t>подпись</w:t>
      </w:r>
    </w:p>
    <w:p w:rsidR="00B93BE4" w:rsidRPr="00842B60" w:rsidRDefault="00B93BE4" w:rsidP="00B93BE4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  <w:shd w:val="clear" w:color="auto" w:fill="FFFFFF"/>
        </w:rPr>
        <w:t>Р</w:t>
      </w:r>
      <w:r w:rsidRPr="00842B60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B93BE4" w:rsidRPr="00842B60" w:rsidRDefault="00B93BE4" w:rsidP="00B93BE4">
      <w:pPr>
        <w:ind w:left="5664"/>
        <w:contextualSpacing/>
        <w:jc w:val="both"/>
      </w:pPr>
      <w:r w:rsidRPr="00842B60">
        <w:t xml:space="preserve">      подпись</w:t>
      </w:r>
    </w:p>
    <w:p w:rsidR="00B93BE4" w:rsidRPr="00842B60" w:rsidRDefault="00B93BE4" w:rsidP="00B93BE4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Подпись _____________________________________________________________________</w:t>
      </w:r>
    </w:p>
    <w:p w:rsidR="00B93BE4" w:rsidRPr="00842B60" w:rsidRDefault="00B93BE4" w:rsidP="00B93BE4">
      <w:pPr>
        <w:ind w:left="708"/>
        <w:contextualSpacing/>
        <w:jc w:val="both"/>
      </w:pPr>
      <w:r w:rsidRPr="00842B60">
        <w:t xml:space="preserve">       в родительном падеже: должность, ФИО руководителя практики от профильной организации</w:t>
      </w:r>
    </w:p>
    <w:p w:rsidR="00B93BE4" w:rsidRPr="00842B60" w:rsidRDefault="00B93BE4" w:rsidP="00B93BE4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удостоверяю______________   __________________________________________________</w:t>
      </w:r>
    </w:p>
    <w:p w:rsidR="00B93BE4" w:rsidRPr="00842B60" w:rsidRDefault="00B93BE4" w:rsidP="00B93BE4">
      <w:pPr>
        <w:ind w:left="708" w:firstLine="708"/>
        <w:contextualSpacing/>
        <w:jc w:val="both"/>
      </w:pPr>
      <w:r w:rsidRPr="00842B60">
        <w:t xml:space="preserve">           подпись</w:t>
      </w:r>
      <w:r w:rsidRPr="00842B60">
        <w:tab/>
        <w:t xml:space="preserve">                 Должность, ФИО должностного лица, удостоверившего подпись </w:t>
      </w:r>
    </w:p>
    <w:p w:rsidR="00B93BE4" w:rsidRPr="00842B60" w:rsidRDefault="00B93BE4" w:rsidP="00B93BE4">
      <w:pPr>
        <w:ind w:left="1416" w:firstLine="708"/>
        <w:contextualSpacing/>
        <w:jc w:val="both"/>
      </w:pPr>
    </w:p>
    <w:p w:rsidR="00B93BE4" w:rsidRPr="00842B60" w:rsidRDefault="00B93BE4" w:rsidP="00B93BE4">
      <w:pPr>
        <w:ind w:left="2832" w:firstLine="708"/>
        <w:contextualSpacing/>
        <w:jc w:val="both"/>
        <w:rPr>
          <w:sz w:val="18"/>
          <w:szCs w:val="18"/>
        </w:rPr>
      </w:pPr>
    </w:p>
    <w:p w:rsidR="00B93BE4" w:rsidRPr="00842B60" w:rsidRDefault="00B93BE4" w:rsidP="00B93BE4">
      <w:pPr>
        <w:contextualSpacing/>
        <w:rPr>
          <w:sz w:val="24"/>
          <w:szCs w:val="24"/>
        </w:rPr>
      </w:pPr>
      <w:r w:rsidRPr="00842B60">
        <w:rPr>
          <w:sz w:val="18"/>
          <w:szCs w:val="18"/>
        </w:rPr>
        <w:t>М.П.</w:t>
      </w:r>
    </w:p>
    <w:p w:rsidR="00B93BE4" w:rsidRPr="00842B60" w:rsidRDefault="00B93BE4" w:rsidP="00B93BE4">
      <w:pPr>
        <w:contextualSpacing/>
        <w:jc w:val="right"/>
        <w:rPr>
          <w:b/>
        </w:rPr>
      </w:pPr>
      <w:r w:rsidRPr="00842B60">
        <w:rPr>
          <w:sz w:val="28"/>
          <w:szCs w:val="28"/>
        </w:rPr>
        <w:br w:type="page"/>
        <w:t>Приложение Г</w:t>
      </w:r>
      <w:r w:rsidRPr="00842B60">
        <w:rPr>
          <w:b/>
        </w:rPr>
        <w:t xml:space="preserve"> </w:t>
      </w:r>
    </w:p>
    <w:p w:rsidR="00B93BE4" w:rsidRPr="00842B60" w:rsidRDefault="00B93BE4" w:rsidP="00B93BE4">
      <w:pPr>
        <w:contextualSpacing/>
        <w:jc w:val="center"/>
        <w:rPr>
          <w:b/>
        </w:rPr>
      </w:pPr>
      <w:r w:rsidRPr="00842B60">
        <w:rPr>
          <w:b/>
        </w:rPr>
        <w:t>ДНЕВНИК ПРАКТИКИ</w:t>
      </w:r>
    </w:p>
    <w:p w:rsidR="00B93BE4" w:rsidRPr="00842B60" w:rsidRDefault="00B93BE4" w:rsidP="00B93BE4">
      <w:pPr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599"/>
        <w:gridCol w:w="4395"/>
        <w:gridCol w:w="2940"/>
      </w:tblGrid>
      <w:tr w:rsidR="00B93BE4" w:rsidRPr="00842B60" w:rsidTr="00CB68FA">
        <w:tc>
          <w:tcPr>
            <w:tcW w:w="332" w:type="pct"/>
            <w:vAlign w:val="center"/>
          </w:tcPr>
          <w:p w:rsidR="00B93BE4" w:rsidRPr="00842B60" w:rsidRDefault="00B93BE4" w:rsidP="00CB68FA">
            <w:pPr>
              <w:contextualSpacing/>
              <w:jc w:val="center"/>
            </w:pPr>
            <w:r w:rsidRPr="00842B60">
              <w:t>№</w:t>
            </w:r>
          </w:p>
        </w:tc>
        <w:tc>
          <w:tcPr>
            <w:tcW w:w="835" w:type="pct"/>
            <w:vAlign w:val="center"/>
          </w:tcPr>
          <w:p w:rsidR="00B93BE4" w:rsidRPr="00842B60" w:rsidRDefault="00B93BE4" w:rsidP="00CB68FA">
            <w:pPr>
              <w:contextualSpacing/>
              <w:jc w:val="center"/>
            </w:pPr>
            <w:r w:rsidRPr="00842B60">
              <w:t>Дата</w:t>
            </w:r>
          </w:p>
        </w:tc>
        <w:tc>
          <w:tcPr>
            <w:tcW w:w="2296" w:type="pct"/>
            <w:vAlign w:val="center"/>
          </w:tcPr>
          <w:p w:rsidR="00B93BE4" w:rsidRPr="00842B60" w:rsidRDefault="00B93BE4" w:rsidP="00CB68FA">
            <w:pPr>
              <w:contextualSpacing/>
              <w:jc w:val="center"/>
            </w:pPr>
            <w:r w:rsidRPr="00842B60">
              <w:t>Вид деятельности</w:t>
            </w:r>
          </w:p>
        </w:tc>
        <w:tc>
          <w:tcPr>
            <w:tcW w:w="1536" w:type="pct"/>
            <w:vAlign w:val="center"/>
          </w:tcPr>
          <w:p w:rsidR="00B93BE4" w:rsidRPr="00842B60" w:rsidRDefault="00B93BE4" w:rsidP="00CB68FA">
            <w:pPr>
              <w:contextualSpacing/>
              <w:jc w:val="center"/>
              <w:rPr>
                <w:sz w:val="27"/>
                <w:szCs w:val="27"/>
              </w:rPr>
            </w:pPr>
            <w:r w:rsidRPr="00842B60">
              <w:rPr>
                <w:sz w:val="27"/>
                <w:szCs w:val="27"/>
              </w:rPr>
              <w:t>Подпись руководителя практики от принимающей организации</w:t>
            </w:r>
          </w:p>
          <w:p w:rsidR="00B93BE4" w:rsidRPr="00842B60" w:rsidRDefault="00B93BE4" w:rsidP="00CB68FA">
            <w:pPr>
              <w:contextualSpacing/>
              <w:jc w:val="center"/>
            </w:pPr>
            <w:r w:rsidRPr="00842B60">
              <w:rPr>
                <w:sz w:val="27"/>
                <w:szCs w:val="27"/>
              </w:rPr>
              <w:t>о выполнении</w:t>
            </w: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1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2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3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4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5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6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7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8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9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10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11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  <w:tr w:rsidR="00B93BE4" w:rsidRPr="00842B60" w:rsidTr="00CB68FA">
        <w:trPr>
          <w:trHeight w:hRule="exact" w:val="851"/>
        </w:trPr>
        <w:tc>
          <w:tcPr>
            <w:tcW w:w="332" w:type="pct"/>
          </w:tcPr>
          <w:p w:rsidR="00B93BE4" w:rsidRPr="00842B60" w:rsidRDefault="00B93BE4" w:rsidP="00CB68FA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12</w:t>
            </w:r>
          </w:p>
        </w:tc>
        <w:tc>
          <w:tcPr>
            <w:tcW w:w="835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229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  <w:tc>
          <w:tcPr>
            <w:tcW w:w="1536" w:type="pct"/>
          </w:tcPr>
          <w:p w:rsidR="00B93BE4" w:rsidRPr="00842B60" w:rsidRDefault="00B93BE4" w:rsidP="00CB68FA">
            <w:pPr>
              <w:contextualSpacing/>
              <w:jc w:val="center"/>
            </w:pPr>
          </w:p>
        </w:tc>
      </w:tr>
    </w:tbl>
    <w:p w:rsidR="00B93BE4" w:rsidRPr="00842B60" w:rsidRDefault="00B93BE4" w:rsidP="00B93BE4">
      <w:pPr>
        <w:contextualSpacing/>
        <w:jc w:val="center"/>
      </w:pPr>
    </w:p>
    <w:p w:rsidR="00B93BE4" w:rsidRPr="00842B60" w:rsidRDefault="00B93BE4" w:rsidP="00B93BE4">
      <w:pPr>
        <w:contextualSpacing/>
        <w:jc w:val="center"/>
      </w:pPr>
    </w:p>
    <w:p w:rsidR="00B93BE4" w:rsidRPr="00842B60" w:rsidRDefault="00B93BE4" w:rsidP="00B93BE4">
      <w:pPr>
        <w:contextualSpacing/>
        <w:jc w:val="right"/>
        <w:rPr>
          <w:sz w:val="24"/>
          <w:szCs w:val="24"/>
        </w:rPr>
      </w:pPr>
      <w:r w:rsidRPr="00842B60">
        <w:rPr>
          <w:sz w:val="24"/>
          <w:szCs w:val="24"/>
        </w:rPr>
        <w:t>Подпись обучающегося ___________</w:t>
      </w:r>
    </w:p>
    <w:p w:rsidR="00B93BE4" w:rsidRPr="00842B60" w:rsidRDefault="00B93BE4" w:rsidP="00B93BE4">
      <w:pPr>
        <w:contextualSpacing/>
        <w:jc w:val="right"/>
        <w:rPr>
          <w:sz w:val="24"/>
          <w:szCs w:val="24"/>
        </w:rPr>
      </w:pPr>
    </w:p>
    <w:p w:rsidR="00B93BE4" w:rsidRPr="00842B60" w:rsidRDefault="00B93BE4" w:rsidP="00B93BE4">
      <w:pPr>
        <w:contextualSpacing/>
        <w:jc w:val="right"/>
        <w:rPr>
          <w:sz w:val="24"/>
          <w:szCs w:val="24"/>
        </w:rPr>
      </w:pPr>
    </w:p>
    <w:p w:rsidR="00B93BE4" w:rsidRPr="00842B60" w:rsidRDefault="00B93BE4" w:rsidP="00B93BE4">
      <w:pPr>
        <w:contextualSpacing/>
        <w:jc w:val="right"/>
        <w:rPr>
          <w:sz w:val="24"/>
          <w:szCs w:val="24"/>
        </w:rPr>
      </w:pPr>
    </w:p>
    <w:p w:rsidR="00B93BE4" w:rsidRPr="00842B60" w:rsidRDefault="00B93BE4" w:rsidP="00B93BE4">
      <w:pPr>
        <w:contextualSpacing/>
        <w:jc w:val="right"/>
        <w:rPr>
          <w:bCs/>
          <w:sz w:val="28"/>
          <w:szCs w:val="28"/>
        </w:rPr>
      </w:pPr>
    </w:p>
    <w:p w:rsidR="00B93BE4" w:rsidRPr="00842B60" w:rsidRDefault="00B93BE4" w:rsidP="00B93BE4">
      <w:pPr>
        <w:contextualSpacing/>
        <w:jc w:val="right"/>
        <w:rPr>
          <w:bCs/>
          <w:sz w:val="28"/>
          <w:szCs w:val="28"/>
        </w:rPr>
      </w:pPr>
    </w:p>
    <w:p w:rsidR="00B93BE4" w:rsidRPr="00842B60" w:rsidRDefault="00B93BE4" w:rsidP="00B93BE4">
      <w:pPr>
        <w:contextualSpacing/>
        <w:jc w:val="right"/>
        <w:rPr>
          <w:bCs/>
          <w:sz w:val="28"/>
          <w:szCs w:val="28"/>
        </w:rPr>
      </w:pPr>
      <w:r w:rsidRPr="00842B60">
        <w:rPr>
          <w:bCs/>
          <w:sz w:val="28"/>
          <w:szCs w:val="28"/>
        </w:rPr>
        <w:t>Приложение Д</w:t>
      </w:r>
    </w:p>
    <w:p w:rsidR="00B93BE4" w:rsidRPr="00842B60" w:rsidRDefault="00B93BE4" w:rsidP="00B93BE4">
      <w:pPr>
        <w:ind w:right="-330" w:firstLine="540"/>
        <w:contextualSpacing/>
        <w:jc w:val="right"/>
      </w:pPr>
    </w:p>
    <w:p w:rsidR="00B93BE4" w:rsidRPr="00842B60" w:rsidRDefault="00B93BE4" w:rsidP="00B93BE4">
      <w:pPr>
        <w:ind w:firstLine="567"/>
        <w:contextualSpacing/>
        <w:jc w:val="center"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ОТЗЫВ-ХАРАКТЕРИСТИКА</w:t>
      </w:r>
    </w:p>
    <w:p w:rsidR="00B93BE4" w:rsidRPr="00842B60" w:rsidRDefault="00B93BE4" w:rsidP="00B93BE4">
      <w:pPr>
        <w:ind w:firstLine="567"/>
        <w:contextualSpacing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377486" w:rsidRPr="00082671" w:rsidRDefault="00B93BE4" w:rsidP="00377486">
      <w:pPr>
        <w:jc w:val="both"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842B60">
        <w:rPr>
          <w:sz w:val="24"/>
          <w:szCs w:val="24"/>
        </w:rPr>
        <w:br/>
      </w:r>
      <w:r w:rsidRPr="00842B60">
        <w:rPr>
          <w:sz w:val="24"/>
          <w:szCs w:val="24"/>
          <w:shd w:val="clear" w:color="auto" w:fill="FFFFFF"/>
        </w:rPr>
        <w:t>проходил(а) производственную практику в________________________________________ _____________________________________________________________________________</w:t>
      </w:r>
      <w:r w:rsidRPr="00842B60">
        <w:rPr>
          <w:sz w:val="24"/>
          <w:szCs w:val="24"/>
        </w:rPr>
        <w:br/>
      </w:r>
      <w:r w:rsidRPr="00842B60">
        <w:rPr>
          <w:sz w:val="24"/>
          <w:szCs w:val="24"/>
          <w:shd w:val="clear" w:color="auto" w:fill="FFFFFF"/>
        </w:rPr>
        <w:t>(наименование организации, адрес)</w:t>
      </w:r>
      <w:r w:rsidRPr="00842B60">
        <w:rPr>
          <w:sz w:val="24"/>
          <w:szCs w:val="24"/>
          <w:shd w:val="clear" w:color="auto" w:fill="FFFFFF"/>
        </w:rPr>
        <w:br/>
      </w:r>
      <w:r w:rsidR="00377486" w:rsidRPr="00082671">
        <w:rPr>
          <w:sz w:val="24"/>
          <w:szCs w:val="24"/>
          <w:shd w:val="clear" w:color="auto" w:fill="FFFFFF"/>
        </w:rPr>
        <w:t xml:space="preserve">В период прохождения </w:t>
      </w:r>
      <w:r w:rsidR="00377486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77486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377486" w:rsidRPr="00BB3BB3">
        <w:rPr>
          <w:sz w:val="24"/>
          <w:szCs w:val="24"/>
          <w:shd w:val="clear" w:color="auto" w:fill="FFFFFF"/>
        </w:rPr>
        <w:t>практик</w:t>
      </w:r>
      <w:r w:rsidR="00377486">
        <w:rPr>
          <w:sz w:val="24"/>
          <w:szCs w:val="24"/>
          <w:shd w:val="clear" w:color="auto" w:fill="FFFFFF"/>
        </w:rPr>
        <w:t>и</w:t>
      </w:r>
      <w:r w:rsidR="00377486" w:rsidRPr="00082671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486" w:rsidRPr="00082671" w:rsidRDefault="00377486" w:rsidP="00377486">
      <w:pPr>
        <w:rPr>
          <w:sz w:val="24"/>
          <w:szCs w:val="24"/>
          <w:shd w:val="clear" w:color="auto" w:fill="FFFFFF"/>
        </w:rPr>
      </w:pPr>
    </w:p>
    <w:p w:rsidR="00377486" w:rsidRPr="00082671" w:rsidRDefault="00377486" w:rsidP="00377486">
      <w:pPr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82671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082671">
        <w:rPr>
          <w:sz w:val="24"/>
          <w:szCs w:val="24"/>
        </w:rPr>
        <w:br/>
      </w:r>
      <w:r w:rsidRPr="0008267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7486" w:rsidRPr="00082671" w:rsidRDefault="00377486" w:rsidP="00377486">
      <w:pPr>
        <w:rPr>
          <w:sz w:val="24"/>
          <w:szCs w:val="24"/>
          <w:shd w:val="clear" w:color="auto" w:fill="FFFFFF"/>
        </w:rPr>
      </w:pPr>
    </w:p>
    <w:p w:rsidR="00B93BE4" w:rsidRPr="00842B60" w:rsidRDefault="00377486" w:rsidP="00377486">
      <w:pPr>
        <w:contextualSpacing/>
        <w:jc w:val="both"/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2671">
        <w:rPr>
          <w:sz w:val="24"/>
          <w:szCs w:val="24"/>
        </w:rPr>
        <w:br/>
      </w:r>
      <w:r w:rsidRPr="00082671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="00B93BE4" w:rsidRPr="00842B60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B93BE4" w:rsidRPr="00842B60" w:rsidRDefault="00B93BE4" w:rsidP="00B93BE4">
      <w:pPr>
        <w:contextualSpacing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93BE4" w:rsidRPr="00842B60" w:rsidRDefault="00B93BE4" w:rsidP="00B93BE4">
      <w:pPr>
        <w:contextualSpacing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93BE4" w:rsidRPr="00842B60" w:rsidRDefault="00B93BE4" w:rsidP="00B93BE4">
      <w:pPr>
        <w:contextualSpacing/>
        <w:rPr>
          <w:sz w:val="24"/>
          <w:szCs w:val="24"/>
          <w:shd w:val="clear" w:color="auto" w:fill="FFFFFF"/>
        </w:rPr>
      </w:pPr>
    </w:p>
    <w:p w:rsidR="00B93BE4" w:rsidRPr="00842B60" w:rsidRDefault="00B93BE4" w:rsidP="00B93BE4">
      <w:pPr>
        <w:contextualSpacing/>
        <w:rPr>
          <w:sz w:val="24"/>
          <w:szCs w:val="24"/>
        </w:rPr>
      </w:pPr>
      <w:r w:rsidRPr="00842B60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42B60">
        <w:rPr>
          <w:sz w:val="24"/>
          <w:szCs w:val="24"/>
        </w:rPr>
        <w:br/>
      </w:r>
      <w:r w:rsidRPr="00842B60">
        <w:rPr>
          <w:sz w:val="24"/>
          <w:szCs w:val="24"/>
          <w:shd w:val="clear" w:color="auto" w:fill="FFFFFF"/>
        </w:rPr>
        <w:t>Р</w:t>
      </w:r>
      <w:r w:rsidRPr="00842B60">
        <w:rPr>
          <w:sz w:val="24"/>
          <w:szCs w:val="24"/>
        </w:rPr>
        <w:t>уководитель практики от профильной организации________________________</w:t>
      </w:r>
    </w:p>
    <w:p w:rsidR="00B93BE4" w:rsidRPr="00842B60" w:rsidRDefault="00B93BE4" w:rsidP="00B93BE4">
      <w:pPr>
        <w:ind w:left="6372" w:firstLine="708"/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подпись</w:t>
      </w:r>
    </w:p>
    <w:p w:rsidR="00B93BE4" w:rsidRPr="00842B60" w:rsidRDefault="00B93BE4" w:rsidP="00B93BE4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Подпись _____________________________________________________________________</w:t>
      </w:r>
    </w:p>
    <w:p w:rsidR="00B93BE4" w:rsidRPr="00842B60" w:rsidRDefault="00B93BE4" w:rsidP="00B93BE4">
      <w:pPr>
        <w:ind w:left="708"/>
        <w:contextualSpacing/>
        <w:jc w:val="both"/>
      </w:pPr>
      <w:r w:rsidRPr="00842B60">
        <w:t xml:space="preserve">       в родительном падеже: должность, ФИО руководителя практики от профильной организации</w:t>
      </w:r>
    </w:p>
    <w:p w:rsidR="00B93BE4" w:rsidRPr="00842B60" w:rsidRDefault="00B93BE4" w:rsidP="00B93BE4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удостоверяю ______________     _________________________________________________</w:t>
      </w:r>
    </w:p>
    <w:p w:rsidR="00B93BE4" w:rsidRPr="00842B60" w:rsidRDefault="00B93BE4" w:rsidP="00B93BE4">
      <w:pPr>
        <w:ind w:left="708" w:firstLine="708"/>
        <w:contextualSpacing/>
        <w:jc w:val="both"/>
      </w:pPr>
      <w:r w:rsidRPr="00842B60">
        <w:t xml:space="preserve">           подпись</w:t>
      </w:r>
      <w:r w:rsidRPr="00842B60">
        <w:tab/>
        <w:t xml:space="preserve">                 Должность, ФИО должностного лица, удостоверившего подпись </w:t>
      </w:r>
    </w:p>
    <w:p w:rsidR="00B93BE4" w:rsidRPr="00842B60" w:rsidRDefault="00B93BE4" w:rsidP="00B93BE4">
      <w:pPr>
        <w:ind w:left="1416" w:firstLine="708"/>
        <w:contextualSpacing/>
        <w:jc w:val="both"/>
      </w:pPr>
    </w:p>
    <w:p w:rsidR="00B93BE4" w:rsidRPr="00842B60" w:rsidRDefault="00B93BE4" w:rsidP="00B93BE4">
      <w:pPr>
        <w:ind w:left="2832" w:firstLine="708"/>
        <w:contextualSpacing/>
        <w:jc w:val="both"/>
      </w:pPr>
    </w:p>
    <w:p w:rsidR="00B93BE4" w:rsidRPr="00842B60" w:rsidRDefault="00B93BE4" w:rsidP="00B93BE4">
      <w:pPr>
        <w:ind w:left="2832" w:firstLine="708"/>
        <w:contextualSpacing/>
        <w:jc w:val="both"/>
      </w:pPr>
      <w:r w:rsidRPr="00842B60">
        <w:t>М.П.</w:t>
      </w:r>
    </w:p>
    <w:p w:rsidR="00B93BE4" w:rsidRPr="00842B60" w:rsidRDefault="00B93BE4" w:rsidP="00B93BE4">
      <w:pPr>
        <w:ind w:left="2832" w:firstLine="708"/>
        <w:contextualSpacing/>
        <w:jc w:val="right"/>
        <w:rPr>
          <w:sz w:val="24"/>
          <w:szCs w:val="24"/>
        </w:rPr>
      </w:pPr>
    </w:p>
    <w:p w:rsidR="00B26B7D" w:rsidRPr="00B26B7D" w:rsidRDefault="009B10C2" w:rsidP="00B26B7D">
      <w:pPr>
        <w:keepNext/>
        <w:keepLines/>
        <w:shd w:val="clear" w:color="auto" w:fill="FFFFFF"/>
        <w:spacing w:after="245" w:line="259" w:lineRule="atLeast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br w:type="page"/>
      </w:r>
      <w:r w:rsidR="00B26B7D" w:rsidRPr="00B26B7D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г.Омск</w:t>
      </w:r>
      <w:r w:rsidRPr="00B26B7D">
        <w:rPr>
          <w:color w:val="000000" w:themeColor="text1"/>
          <w:sz w:val="24"/>
          <w:szCs w:val="24"/>
        </w:rPr>
        <w:tab/>
      </w:r>
      <w:r w:rsidRPr="00B26B7D">
        <w:rPr>
          <w:color w:val="000000" w:themeColor="text1"/>
          <w:sz w:val="24"/>
          <w:szCs w:val="24"/>
        </w:rPr>
        <w:tab/>
      </w:r>
      <w:r w:rsidRPr="00B26B7D">
        <w:rPr>
          <w:color w:val="000000" w:themeColor="text1"/>
          <w:sz w:val="24"/>
          <w:szCs w:val="24"/>
        </w:rPr>
        <w:tab/>
      </w:r>
      <w:r w:rsidRPr="00B26B7D">
        <w:rPr>
          <w:color w:val="000000" w:themeColor="text1"/>
          <w:sz w:val="24"/>
          <w:szCs w:val="24"/>
        </w:rPr>
        <w:tab/>
      </w:r>
      <w:r w:rsidRPr="00B26B7D">
        <w:rPr>
          <w:color w:val="000000" w:themeColor="text1"/>
          <w:sz w:val="24"/>
          <w:szCs w:val="24"/>
        </w:rPr>
        <w:tab/>
      </w:r>
      <w:r w:rsidRPr="00B26B7D">
        <w:rPr>
          <w:color w:val="000000" w:themeColor="text1"/>
          <w:sz w:val="24"/>
          <w:szCs w:val="24"/>
        </w:rPr>
        <w:tab/>
      </w:r>
      <w:r w:rsidRPr="00B26B7D">
        <w:rPr>
          <w:color w:val="000000" w:themeColor="text1"/>
          <w:sz w:val="24"/>
          <w:szCs w:val="24"/>
        </w:rPr>
        <w:tab/>
      </w:r>
      <w:r w:rsidRPr="00B26B7D">
        <w:rPr>
          <w:color w:val="000000" w:themeColor="text1"/>
          <w:sz w:val="24"/>
          <w:szCs w:val="24"/>
        </w:rPr>
        <w:tab/>
        <w:t>"___"_____________20___г.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 w:themeColor="text1"/>
          <w:sz w:val="24"/>
          <w:szCs w:val="24"/>
          <w:u w:val="single"/>
        </w:rPr>
      </w:pPr>
      <w:r w:rsidRPr="00B26B7D">
        <w:rPr>
          <w:color w:val="000000" w:themeColor="text1"/>
          <w:sz w:val="24"/>
          <w:szCs w:val="24"/>
          <w:u w:val="single"/>
        </w:rPr>
        <w:t>     </w:t>
      </w:r>
      <w:r w:rsidRPr="00B26B7D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26B7D">
        <w:rPr>
          <w:b/>
          <w:sz w:val="24"/>
          <w:szCs w:val="24"/>
          <w:u w:val="single"/>
        </w:rPr>
        <w:tab/>
      </w:r>
      <w:r w:rsidRPr="00B26B7D">
        <w:rPr>
          <w:b/>
          <w:sz w:val="24"/>
          <w:szCs w:val="24"/>
          <w:u w:val="single"/>
        </w:rPr>
        <w:tab/>
      </w:r>
      <w:r w:rsidRPr="00B26B7D">
        <w:rPr>
          <w:b/>
          <w:sz w:val="24"/>
          <w:szCs w:val="24"/>
          <w:u w:val="single"/>
        </w:rPr>
        <w:tab/>
      </w:r>
      <w:r w:rsidRPr="00B26B7D">
        <w:rPr>
          <w:b/>
          <w:sz w:val="24"/>
          <w:szCs w:val="24"/>
          <w:u w:val="single"/>
        </w:rPr>
        <w:tab/>
      </w:r>
      <w:r w:rsidRPr="00B26B7D">
        <w:rPr>
          <w:b/>
          <w:sz w:val="24"/>
          <w:szCs w:val="24"/>
          <w:u w:val="single"/>
        </w:rPr>
        <w:tab/>
      </w:r>
      <w:r w:rsidRPr="00B26B7D">
        <w:rPr>
          <w:b/>
          <w:sz w:val="24"/>
          <w:szCs w:val="24"/>
          <w:u w:val="single"/>
        </w:rPr>
        <w:tab/>
      </w:r>
      <w:r w:rsidRPr="00B26B7D">
        <w:rPr>
          <w:b/>
          <w:sz w:val="24"/>
          <w:szCs w:val="24"/>
          <w:u w:val="single"/>
        </w:rPr>
        <w:tab/>
      </w:r>
      <w:r w:rsidRPr="00B26B7D">
        <w:rPr>
          <w:b/>
          <w:sz w:val="24"/>
          <w:szCs w:val="24"/>
          <w:u w:val="single"/>
        </w:rPr>
        <w:tab/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B26B7D">
        <w:rPr>
          <w:b/>
          <w:color w:val="000000" w:themeColor="text1"/>
          <w:sz w:val="24"/>
          <w:szCs w:val="24"/>
          <w:u w:val="single"/>
        </w:rPr>
        <w:t>Ректора</w:t>
      </w:r>
      <w:r w:rsidRPr="00B26B7D">
        <w:rPr>
          <w:b/>
          <w:color w:val="000000" w:themeColor="text1"/>
          <w:sz w:val="24"/>
          <w:szCs w:val="24"/>
          <w:u w:val="single"/>
        </w:rPr>
        <w:tab/>
      </w:r>
      <w:r w:rsidRPr="00B26B7D">
        <w:rPr>
          <w:b/>
          <w:color w:val="000000" w:themeColor="text1"/>
          <w:sz w:val="24"/>
          <w:szCs w:val="24"/>
          <w:u w:val="single"/>
        </w:rPr>
        <w:tab/>
      </w:r>
      <w:r w:rsidRPr="00B26B7D">
        <w:rPr>
          <w:b/>
          <w:color w:val="000000" w:themeColor="text1"/>
          <w:sz w:val="24"/>
          <w:szCs w:val="24"/>
          <w:u w:val="single"/>
        </w:rPr>
        <w:tab/>
      </w:r>
      <w:r w:rsidRPr="00B26B7D">
        <w:rPr>
          <w:b/>
          <w:color w:val="000000" w:themeColor="text1"/>
          <w:sz w:val="24"/>
          <w:szCs w:val="24"/>
          <w:u w:val="single"/>
        </w:rPr>
        <w:tab/>
      </w:r>
      <w:r w:rsidRPr="00B26B7D">
        <w:rPr>
          <w:b/>
          <w:color w:val="000000" w:themeColor="text1"/>
          <w:sz w:val="24"/>
          <w:szCs w:val="24"/>
          <w:u w:val="single"/>
        </w:rPr>
        <w:tab/>
      </w:r>
      <w:r w:rsidRPr="00B26B7D">
        <w:rPr>
          <w:color w:val="000000" w:themeColor="text1"/>
          <w:sz w:val="24"/>
          <w:szCs w:val="24"/>
        </w:rPr>
        <w:t>,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 xml:space="preserve">действующего на основании </w:t>
      </w:r>
      <w:r w:rsidRPr="00B26B7D">
        <w:rPr>
          <w:color w:val="000000" w:themeColor="text1"/>
          <w:sz w:val="24"/>
          <w:szCs w:val="24"/>
        </w:rPr>
        <w:tab/>
      </w:r>
      <w:r w:rsidRPr="00B26B7D">
        <w:rPr>
          <w:b/>
          <w:color w:val="000000" w:themeColor="text1"/>
          <w:sz w:val="24"/>
          <w:szCs w:val="24"/>
          <w:u w:val="single"/>
        </w:rPr>
        <w:tab/>
        <w:t>Устава</w:t>
      </w:r>
      <w:r w:rsidRPr="00B26B7D">
        <w:rPr>
          <w:b/>
          <w:color w:val="000000" w:themeColor="text1"/>
          <w:sz w:val="24"/>
          <w:szCs w:val="24"/>
          <w:u w:val="single"/>
        </w:rPr>
        <w:tab/>
      </w:r>
      <w:r w:rsidRPr="00B26B7D">
        <w:rPr>
          <w:b/>
          <w:color w:val="000000" w:themeColor="text1"/>
          <w:sz w:val="24"/>
          <w:szCs w:val="24"/>
          <w:u w:val="single"/>
        </w:rPr>
        <w:tab/>
      </w:r>
      <w:r w:rsidRPr="00B26B7D">
        <w:rPr>
          <w:b/>
          <w:color w:val="000000" w:themeColor="text1"/>
          <w:sz w:val="24"/>
          <w:szCs w:val="24"/>
          <w:u w:val="single"/>
        </w:rPr>
        <w:tab/>
      </w:r>
      <w:r w:rsidRPr="00B26B7D">
        <w:rPr>
          <w:b/>
          <w:color w:val="000000" w:themeColor="text1"/>
          <w:sz w:val="24"/>
          <w:szCs w:val="24"/>
          <w:u w:val="single"/>
        </w:rPr>
        <w:tab/>
      </w:r>
      <w:r w:rsidRPr="00B26B7D">
        <w:rPr>
          <w:b/>
          <w:color w:val="000000" w:themeColor="text1"/>
          <w:sz w:val="24"/>
          <w:szCs w:val="24"/>
          <w:u w:val="single"/>
        </w:rPr>
        <w:tab/>
      </w:r>
      <w:r w:rsidRPr="00B26B7D">
        <w:rPr>
          <w:b/>
          <w:color w:val="000000" w:themeColor="text1"/>
          <w:sz w:val="24"/>
          <w:szCs w:val="24"/>
          <w:u w:val="single"/>
        </w:rPr>
        <w:tab/>
      </w:r>
      <w:r w:rsidRPr="00B26B7D">
        <w:rPr>
          <w:b/>
          <w:color w:val="000000" w:themeColor="text1"/>
          <w:sz w:val="24"/>
          <w:szCs w:val="24"/>
          <w:u w:val="single"/>
        </w:rPr>
        <w:tab/>
      </w:r>
      <w:r w:rsidRPr="00B26B7D">
        <w:rPr>
          <w:color w:val="000000" w:themeColor="text1"/>
          <w:sz w:val="24"/>
          <w:szCs w:val="24"/>
        </w:rPr>
        <w:t>,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настоящий Договор о нижеследующем.</w:t>
      </w:r>
    </w:p>
    <w:p w:rsidR="00B26B7D" w:rsidRPr="00B26B7D" w:rsidRDefault="00B26B7D" w:rsidP="00B26B7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B26B7D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26B7D" w:rsidRPr="00B26B7D" w:rsidRDefault="00B26B7D" w:rsidP="00B26B7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B26B7D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2.1. Организация обязана: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2.2. Профильная организация обязана: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2.2.3 при смене лица, указанного в </w:t>
      </w:r>
      <w:hyperlink r:id="rId29" w:anchor="20222" w:history="1">
        <w:r w:rsidRPr="00B26B7D">
          <w:rPr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B26B7D">
        <w:rPr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_______________________________________________________________________;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2.3. Организация имеет право: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2.3.3 __________________(иные права Организации).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2.4. Профильная организация имеет право: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B26B7D" w:rsidRPr="00B26B7D" w:rsidRDefault="00B26B7D" w:rsidP="00B26B7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B26B7D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26B7D" w:rsidRPr="00B26B7D" w:rsidRDefault="00B26B7D" w:rsidP="00B26B7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B26B7D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26B7D" w:rsidRPr="00B26B7D" w:rsidRDefault="00B26B7D" w:rsidP="00B26B7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 w:themeColor="text1"/>
          <w:sz w:val="24"/>
          <w:szCs w:val="24"/>
        </w:rPr>
      </w:pPr>
      <w:r w:rsidRPr="00B26B7D">
        <w:rPr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26B7D" w:rsidRPr="00B26B7D" w:rsidRDefault="00B26B7D" w:rsidP="00B26B7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6B7D" w:rsidRPr="00B26B7D" w:rsidRDefault="00B26B7D" w:rsidP="00B26B7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6B7D" w:rsidRPr="00B26B7D" w:rsidRDefault="00B26B7D" w:rsidP="00B26B7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6B7D" w:rsidRPr="00B26B7D" w:rsidRDefault="00B26B7D" w:rsidP="00B26B7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6B7D" w:rsidRPr="00B26B7D" w:rsidRDefault="00B26B7D" w:rsidP="00B26B7D">
      <w:pPr>
        <w:widowControl/>
        <w:numPr>
          <w:ilvl w:val="0"/>
          <w:numId w:val="28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B26B7D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B26B7D" w:rsidRPr="00B26B7D" w:rsidRDefault="00B26B7D" w:rsidP="00B26B7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6B7D" w:rsidRPr="00B26B7D" w:rsidTr="0050009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6B7D" w:rsidRPr="00B26B7D" w:rsidRDefault="00B26B7D" w:rsidP="00B26B7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26B7D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B26B7D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B26B7D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B26B7D" w:rsidRPr="00B26B7D" w:rsidRDefault="00B26B7D" w:rsidP="00B26B7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6B7D" w:rsidRPr="00B26B7D" w:rsidRDefault="00B26B7D" w:rsidP="00B26B7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26B7D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26B7D" w:rsidRPr="00B26B7D" w:rsidTr="005000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B7D" w:rsidRPr="00B26B7D" w:rsidRDefault="00B26B7D" w:rsidP="00B26B7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B26B7D" w:rsidRPr="00B26B7D" w:rsidRDefault="00B26B7D" w:rsidP="00B26B7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26B7D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26B7D" w:rsidRPr="00B26B7D" w:rsidRDefault="00B26B7D" w:rsidP="00B26B7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26B7D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26B7D" w:rsidRPr="00B26B7D" w:rsidRDefault="00B26B7D" w:rsidP="00B26B7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26B7D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B26B7D" w:rsidRPr="00B26B7D" w:rsidRDefault="00B26B7D" w:rsidP="00B26B7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26B7D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B26B7D" w:rsidRPr="00B26B7D" w:rsidRDefault="00B26B7D" w:rsidP="00B26B7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B7D" w:rsidRPr="00B26B7D" w:rsidRDefault="00B26B7D" w:rsidP="00B26B7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B26B7D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B26B7D">
              <w:rPr>
                <w:sz w:val="24"/>
                <w:szCs w:val="24"/>
                <w:u w:val="single"/>
              </w:rPr>
              <w:t>»_____________________</w:t>
            </w:r>
          </w:p>
          <w:p w:rsidR="00B26B7D" w:rsidRPr="00B26B7D" w:rsidRDefault="00B26B7D" w:rsidP="00B26B7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26B7D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26B7D" w:rsidRPr="00B26B7D" w:rsidRDefault="00B26B7D" w:rsidP="00B26B7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26B7D">
              <w:rPr>
                <w:w w:val="115"/>
                <w:sz w:val="24"/>
                <w:szCs w:val="24"/>
              </w:rPr>
              <w:t>Адрес</w:t>
            </w:r>
            <w:r w:rsidRPr="00B26B7D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B26B7D" w:rsidRPr="00B26B7D" w:rsidRDefault="00B26B7D" w:rsidP="00B26B7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26B7D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26B7D" w:rsidRPr="00B26B7D" w:rsidRDefault="00B26B7D" w:rsidP="00B26B7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B26B7D" w:rsidRPr="00B26B7D" w:rsidRDefault="00B26B7D" w:rsidP="00B26B7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B26B7D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B26B7D" w:rsidRPr="00B26B7D" w:rsidTr="005000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B7D" w:rsidRPr="00B26B7D" w:rsidRDefault="00B26B7D" w:rsidP="00B26B7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B26B7D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B26B7D" w:rsidRPr="00B26B7D" w:rsidRDefault="00B26B7D" w:rsidP="00B26B7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B26B7D" w:rsidRPr="00B26B7D" w:rsidRDefault="00B26B7D" w:rsidP="00B26B7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B26B7D" w:rsidRPr="00B26B7D" w:rsidRDefault="00B26B7D" w:rsidP="00B26B7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B26B7D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B26B7D" w:rsidRPr="00B26B7D" w:rsidRDefault="00B26B7D" w:rsidP="00B26B7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B7D" w:rsidRPr="00B26B7D" w:rsidRDefault="00B26B7D" w:rsidP="00B26B7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26B7D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B26B7D" w:rsidRPr="00B26B7D" w:rsidRDefault="00B26B7D" w:rsidP="00B26B7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B26B7D" w:rsidRPr="00B26B7D" w:rsidRDefault="00B26B7D" w:rsidP="00B26B7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B26B7D" w:rsidRPr="00B26B7D" w:rsidRDefault="00B26B7D" w:rsidP="00B26B7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26B7D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B26B7D" w:rsidRPr="00B26B7D" w:rsidRDefault="00B26B7D" w:rsidP="00B26B7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B26B7D" w:rsidRPr="00B26B7D" w:rsidTr="0050009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26B7D" w:rsidRPr="00B26B7D" w:rsidRDefault="00B26B7D" w:rsidP="00B26B7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26B7D" w:rsidRPr="00B26B7D" w:rsidRDefault="00B26B7D" w:rsidP="00B26B7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B26B7D" w:rsidRPr="00B26B7D" w:rsidRDefault="00B26B7D" w:rsidP="00B26B7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B26B7D" w:rsidRPr="00B26B7D" w:rsidRDefault="00B26B7D" w:rsidP="00B26B7D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B10C2" w:rsidRPr="009B10C2" w:rsidRDefault="009B10C2" w:rsidP="00B26B7D">
      <w:pPr>
        <w:keepNext/>
        <w:shd w:val="clear" w:color="auto" w:fill="FFFFFF"/>
        <w:spacing w:after="60"/>
        <w:ind w:firstLine="709"/>
        <w:jc w:val="center"/>
        <w:outlineLvl w:val="2"/>
        <w:rPr>
          <w:rFonts w:ascii="Calibri" w:hAnsi="Calibri"/>
          <w:sz w:val="22"/>
          <w:szCs w:val="22"/>
        </w:rPr>
      </w:pPr>
      <w:r w:rsidRPr="009B10C2">
        <w:rPr>
          <w:rFonts w:ascii="Calibri" w:hAnsi="Calibri"/>
          <w:sz w:val="22"/>
          <w:szCs w:val="22"/>
        </w:rPr>
        <w:br w:type="page"/>
      </w:r>
    </w:p>
    <w:p w:rsidR="009B10C2" w:rsidRPr="009B10C2" w:rsidRDefault="009B10C2" w:rsidP="009B10C2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9B10C2">
        <w:rPr>
          <w:sz w:val="28"/>
          <w:szCs w:val="28"/>
        </w:rPr>
        <w:t>ЗАЯВЛЕНИЕ</w:t>
      </w:r>
    </w:p>
    <w:p w:rsidR="009B10C2" w:rsidRPr="009B10C2" w:rsidRDefault="009B10C2" w:rsidP="009B10C2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9B10C2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9B10C2" w:rsidRPr="009B10C2" w:rsidRDefault="009B10C2" w:rsidP="009B10C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B10C2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sz w:val="28"/>
          <w:szCs w:val="28"/>
        </w:rPr>
        <w:t xml:space="preserve">производственной </w:t>
      </w:r>
      <w:r w:rsidRPr="009B10C2">
        <w:rPr>
          <w:sz w:val="28"/>
          <w:szCs w:val="28"/>
        </w:rPr>
        <w:t xml:space="preserve"> практики (практики по получению </w:t>
      </w:r>
      <w:r>
        <w:rPr>
          <w:sz w:val="28"/>
          <w:szCs w:val="28"/>
        </w:rPr>
        <w:t>профессиональных умений и опыта профессиональной деятельности</w:t>
      </w:r>
      <w:r w:rsidRPr="009B10C2">
        <w:rPr>
          <w:sz w:val="28"/>
          <w:szCs w:val="28"/>
        </w:rPr>
        <w:t>) в ___________________________________________________________________________________________________________________________________</w:t>
      </w:r>
    </w:p>
    <w:p w:rsidR="009B10C2" w:rsidRPr="009B10C2" w:rsidRDefault="009B10C2" w:rsidP="009B10C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B10C2" w:rsidRPr="009B10C2" w:rsidRDefault="009B10C2" w:rsidP="009B10C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B10C2">
        <w:rPr>
          <w:sz w:val="28"/>
          <w:szCs w:val="28"/>
        </w:rPr>
        <w:t xml:space="preserve">Даю свое согласие на прохождение практики </w:t>
      </w:r>
      <w:r w:rsidRPr="009B10C2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9B10C2" w:rsidRPr="009B10C2" w:rsidRDefault="009B10C2" w:rsidP="009B10C2">
      <w:pPr>
        <w:tabs>
          <w:tab w:val="left" w:pos="4680"/>
          <w:tab w:val="left" w:pos="5040"/>
        </w:tabs>
        <w:jc w:val="both"/>
        <w:rPr>
          <w:color w:val="FF0000"/>
        </w:rPr>
      </w:pPr>
      <w:r w:rsidRPr="009B10C2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9B10C2" w:rsidRPr="009B10C2" w:rsidRDefault="009B10C2" w:rsidP="009B10C2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9B10C2" w:rsidRPr="009B10C2" w:rsidRDefault="009B10C2" w:rsidP="009B10C2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9B10C2">
        <w:rPr>
          <w:color w:val="FF0000"/>
        </w:rPr>
        <w:t>Для обучающихся, проходящих практику в г. Омск, согласие не требуется .</w:t>
      </w:r>
    </w:p>
    <w:p w:rsidR="009B10C2" w:rsidRPr="009B10C2" w:rsidRDefault="009B10C2" w:rsidP="009B10C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B10C2" w:rsidRPr="009B10C2" w:rsidRDefault="009B10C2" w:rsidP="009B10C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B10C2">
        <w:rPr>
          <w:sz w:val="28"/>
          <w:szCs w:val="28"/>
        </w:rPr>
        <w:t>Контактная информация:_______ _____________________________________</w:t>
      </w:r>
    </w:p>
    <w:p w:rsidR="009B10C2" w:rsidRPr="009B10C2" w:rsidRDefault="009B10C2" w:rsidP="009B10C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B10C2" w:rsidRPr="009B10C2" w:rsidRDefault="009B10C2" w:rsidP="009B10C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B10C2">
        <w:rPr>
          <w:sz w:val="28"/>
          <w:szCs w:val="28"/>
        </w:rPr>
        <w:t>и назначить руководителем практики от ОмГА:</w:t>
      </w:r>
    </w:p>
    <w:p w:rsidR="009B10C2" w:rsidRPr="009B10C2" w:rsidRDefault="009B10C2" w:rsidP="009B10C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B10C2">
        <w:rPr>
          <w:sz w:val="28"/>
          <w:szCs w:val="28"/>
        </w:rPr>
        <w:t>__________________________________________________________________</w:t>
      </w:r>
    </w:p>
    <w:p w:rsidR="009B10C2" w:rsidRPr="009B10C2" w:rsidRDefault="009B10C2" w:rsidP="009B10C2">
      <w:pPr>
        <w:rPr>
          <w:sz w:val="28"/>
          <w:szCs w:val="28"/>
        </w:rPr>
      </w:pPr>
      <w:r w:rsidRPr="009B10C2">
        <w:rPr>
          <w:sz w:val="16"/>
          <w:szCs w:val="16"/>
        </w:rPr>
        <w:t xml:space="preserve">(Ф.И.О., </w:t>
      </w:r>
      <w:r w:rsidRPr="009B10C2">
        <w:rPr>
          <w:b/>
          <w:sz w:val="16"/>
          <w:szCs w:val="16"/>
        </w:rPr>
        <w:t>должность преподавателя</w:t>
      </w:r>
      <w:r w:rsidRPr="009B10C2">
        <w:rPr>
          <w:sz w:val="16"/>
          <w:szCs w:val="16"/>
        </w:rPr>
        <w:t>)</w:t>
      </w:r>
    </w:p>
    <w:p w:rsidR="009B10C2" w:rsidRPr="009B10C2" w:rsidRDefault="009B10C2" w:rsidP="009B10C2">
      <w:pPr>
        <w:rPr>
          <w:sz w:val="28"/>
          <w:szCs w:val="28"/>
        </w:rPr>
      </w:pPr>
    </w:p>
    <w:p w:rsidR="009B10C2" w:rsidRPr="009B10C2" w:rsidRDefault="009B10C2" w:rsidP="009B10C2">
      <w:pPr>
        <w:rPr>
          <w:sz w:val="28"/>
          <w:szCs w:val="28"/>
        </w:rPr>
      </w:pPr>
      <w:r w:rsidRPr="009B10C2">
        <w:rPr>
          <w:sz w:val="28"/>
          <w:szCs w:val="28"/>
        </w:rPr>
        <w:t>Руководителем практики от профильной организации:</w:t>
      </w:r>
    </w:p>
    <w:p w:rsidR="009B10C2" w:rsidRPr="009B10C2" w:rsidRDefault="009B10C2" w:rsidP="009B10C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9B10C2">
        <w:rPr>
          <w:sz w:val="28"/>
          <w:szCs w:val="28"/>
        </w:rPr>
        <w:t>__________________________________________________________________</w:t>
      </w:r>
    </w:p>
    <w:p w:rsidR="009B10C2" w:rsidRPr="009B10C2" w:rsidRDefault="009B10C2" w:rsidP="009B10C2">
      <w:pPr>
        <w:rPr>
          <w:sz w:val="28"/>
          <w:szCs w:val="28"/>
        </w:rPr>
      </w:pPr>
      <w:r w:rsidRPr="009B10C2">
        <w:rPr>
          <w:sz w:val="16"/>
          <w:szCs w:val="16"/>
        </w:rPr>
        <w:t xml:space="preserve">(Ф.И.О., </w:t>
      </w:r>
      <w:r w:rsidRPr="009B10C2">
        <w:rPr>
          <w:b/>
          <w:sz w:val="16"/>
          <w:szCs w:val="16"/>
        </w:rPr>
        <w:t>должность руководителя практики</w:t>
      </w:r>
      <w:r w:rsidRPr="009B10C2">
        <w:rPr>
          <w:sz w:val="16"/>
          <w:szCs w:val="16"/>
        </w:rPr>
        <w:t>)</w:t>
      </w:r>
    </w:p>
    <w:p w:rsidR="009B10C2" w:rsidRPr="009B10C2" w:rsidRDefault="009B10C2" w:rsidP="009B10C2">
      <w:pPr>
        <w:rPr>
          <w:sz w:val="28"/>
          <w:szCs w:val="28"/>
        </w:rPr>
      </w:pPr>
    </w:p>
    <w:p w:rsidR="009B10C2" w:rsidRPr="009B10C2" w:rsidRDefault="009B10C2" w:rsidP="009B10C2">
      <w:pPr>
        <w:rPr>
          <w:sz w:val="28"/>
          <w:szCs w:val="28"/>
        </w:rPr>
      </w:pPr>
    </w:p>
    <w:p w:rsidR="009B10C2" w:rsidRPr="009B10C2" w:rsidRDefault="009B10C2" w:rsidP="009B10C2">
      <w:pPr>
        <w:rPr>
          <w:sz w:val="28"/>
          <w:szCs w:val="28"/>
        </w:rPr>
      </w:pPr>
    </w:p>
    <w:p w:rsidR="009B10C2" w:rsidRPr="009B10C2" w:rsidRDefault="009B10C2" w:rsidP="009B10C2">
      <w:pPr>
        <w:rPr>
          <w:sz w:val="28"/>
          <w:szCs w:val="28"/>
        </w:rPr>
      </w:pPr>
      <w:r w:rsidRPr="009B10C2">
        <w:rPr>
          <w:sz w:val="28"/>
          <w:szCs w:val="28"/>
        </w:rPr>
        <w:t>Обучающийся _______</w:t>
      </w:r>
    </w:p>
    <w:p w:rsidR="009B10C2" w:rsidRPr="009B10C2" w:rsidRDefault="009B10C2" w:rsidP="009B10C2">
      <w:pPr>
        <w:rPr>
          <w:sz w:val="28"/>
          <w:szCs w:val="28"/>
        </w:rPr>
      </w:pPr>
      <w:r w:rsidRPr="009B10C2">
        <w:rPr>
          <w:sz w:val="28"/>
          <w:szCs w:val="28"/>
        </w:rPr>
        <w:t>_____________________</w:t>
      </w:r>
      <w:r w:rsidRPr="009B10C2">
        <w:rPr>
          <w:sz w:val="28"/>
          <w:szCs w:val="28"/>
        </w:rPr>
        <w:tab/>
      </w:r>
      <w:r w:rsidRPr="009B10C2">
        <w:rPr>
          <w:sz w:val="28"/>
          <w:szCs w:val="28"/>
        </w:rPr>
        <w:tab/>
      </w:r>
      <w:r w:rsidRPr="009B10C2">
        <w:rPr>
          <w:sz w:val="28"/>
          <w:szCs w:val="28"/>
        </w:rPr>
        <w:tab/>
      </w:r>
      <w:r w:rsidRPr="009B10C2">
        <w:rPr>
          <w:sz w:val="28"/>
          <w:szCs w:val="28"/>
        </w:rPr>
        <w:tab/>
        <w:t xml:space="preserve">                         ___________</w:t>
      </w:r>
    </w:p>
    <w:p w:rsidR="009B10C2" w:rsidRPr="009B10C2" w:rsidRDefault="009B10C2" w:rsidP="009B10C2">
      <w:pPr>
        <w:rPr>
          <w:sz w:val="16"/>
          <w:szCs w:val="16"/>
        </w:rPr>
      </w:pPr>
      <w:r w:rsidRPr="009B10C2">
        <w:rPr>
          <w:sz w:val="16"/>
          <w:szCs w:val="16"/>
        </w:rPr>
        <w:t xml:space="preserve">Ф.И.О. (полностью) </w:t>
      </w:r>
      <w:r w:rsidRPr="009B10C2">
        <w:rPr>
          <w:sz w:val="16"/>
          <w:szCs w:val="16"/>
        </w:rPr>
        <w:tab/>
      </w:r>
      <w:r w:rsidRPr="009B10C2">
        <w:rPr>
          <w:sz w:val="16"/>
          <w:szCs w:val="16"/>
        </w:rPr>
        <w:tab/>
      </w:r>
      <w:r w:rsidRPr="009B10C2">
        <w:rPr>
          <w:sz w:val="16"/>
          <w:szCs w:val="16"/>
        </w:rPr>
        <w:tab/>
      </w:r>
      <w:r w:rsidRPr="009B10C2">
        <w:rPr>
          <w:sz w:val="16"/>
          <w:szCs w:val="16"/>
        </w:rPr>
        <w:tab/>
      </w:r>
      <w:r w:rsidRPr="009B10C2">
        <w:rPr>
          <w:sz w:val="16"/>
          <w:szCs w:val="16"/>
        </w:rPr>
        <w:tab/>
      </w:r>
      <w:r w:rsidRPr="009B10C2">
        <w:rPr>
          <w:sz w:val="16"/>
          <w:szCs w:val="16"/>
        </w:rPr>
        <w:tab/>
      </w:r>
      <w:r w:rsidRPr="009B10C2">
        <w:rPr>
          <w:sz w:val="16"/>
          <w:szCs w:val="16"/>
        </w:rPr>
        <w:tab/>
      </w:r>
      <w:r w:rsidRPr="009B10C2">
        <w:rPr>
          <w:sz w:val="16"/>
          <w:szCs w:val="16"/>
        </w:rPr>
        <w:tab/>
      </w:r>
      <w:r w:rsidRPr="009B10C2">
        <w:rPr>
          <w:sz w:val="16"/>
          <w:szCs w:val="16"/>
        </w:rPr>
        <w:tab/>
        <w:t xml:space="preserve">               (подпись)</w:t>
      </w:r>
    </w:p>
    <w:p w:rsidR="009B10C2" w:rsidRPr="009B10C2" w:rsidRDefault="009B10C2" w:rsidP="009B10C2">
      <w:pPr>
        <w:rPr>
          <w:sz w:val="24"/>
          <w:szCs w:val="24"/>
        </w:rPr>
      </w:pPr>
    </w:p>
    <w:p w:rsidR="009B10C2" w:rsidRPr="009B10C2" w:rsidRDefault="009B10C2" w:rsidP="009B10C2">
      <w:pPr>
        <w:rPr>
          <w:sz w:val="28"/>
          <w:szCs w:val="28"/>
        </w:rPr>
      </w:pPr>
      <w:r w:rsidRPr="009B10C2">
        <w:rPr>
          <w:sz w:val="24"/>
          <w:szCs w:val="24"/>
        </w:rPr>
        <w:t>Руководитель практики</w:t>
      </w:r>
      <w:r w:rsidRPr="009B10C2">
        <w:rPr>
          <w:sz w:val="24"/>
          <w:szCs w:val="24"/>
        </w:rPr>
        <w:tab/>
      </w:r>
      <w:r w:rsidRPr="009B10C2">
        <w:rPr>
          <w:sz w:val="24"/>
          <w:szCs w:val="24"/>
        </w:rPr>
        <w:tab/>
      </w:r>
      <w:r w:rsidRPr="009B10C2">
        <w:rPr>
          <w:sz w:val="24"/>
          <w:szCs w:val="24"/>
        </w:rPr>
        <w:tab/>
      </w:r>
      <w:r w:rsidRPr="009B10C2">
        <w:rPr>
          <w:sz w:val="24"/>
          <w:szCs w:val="24"/>
        </w:rPr>
        <w:tab/>
      </w:r>
    </w:p>
    <w:p w:rsidR="009B10C2" w:rsidRPr="009B10C2" w:rsidRDefault="009B10C2" w:rsidP="009B10C2">
      <w:pPr>
        <w:rPr>
          <w:sz w:val="28"/>
          <w:szCs w:val="28"/>
        </w:rPr>
      </w:pPr>
      <w:r w:rsidRPr="009B10C2">
        <w:rPr>
          <w:sz w:val="24"/>
          <w:szCs w:val="24"/>
        </w:rPr>
        <w:t>__________________________</w:t>
      </w:r>
      <w:r w:rsidRPr="009B10C2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9B10C2">
        <w:rPr>
          <w:sz w:val="28"/>
          <w:szCs w:val="28"/>
        </w:rPr>
        <w:t>___________</w:t>
      </w:r>
    </w:p>
    <w:p w:rsidR="009B10C2" w:rsidRPr="009B10C2" w:rsidRDefault="009B10C2" w:rsidP="009B1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9B10C2">
        <w:rPr>
          <w:sz w:val="16"/>
          <w:szCs w:val="16"/>
        </w:rPr>
        <w:t>(Ф.И.О., должность преподавателя)</w:t>
      </w:r>
      <w:r w:rsidRPr="009B10C2">
        <w:rPr>
          <w:sz w:val="16"/>
          <w:szCs w:val="16"/>
        </w:rPr>
        <w:tab/>
      </w:r>
      <w:r w:rsidRPr="009B10C2">
        <w:rPr>
          <w:sz w:val="16"/>
          <w:szCs w:val="16"/>
        </w:rPr>
        <w:tab/>
      </w:r>
      <w:r w:rsidRPr="009B10C2">
        <w:rPr>
          <w:sz w:val="16"/>
          <w:szCs w:val="16"/>
        </w:rPr>
        <w:tab/>
      </w:r>
      <w:r w:rsidRPr="009B10C2">
        <w:rPr>
          <w:sz w:val="16"/>
          <w:szCs w:val="16"/>
        </w:rPr>
        <w:tab/>
      </w:r>
      <w:r w:rsidRPr="009B10C2">
        <w:rPr>
          <w:sz w:val="16"/>
          <w:szCs w:val="16"/>
        </w:rPr>
        <w:tab/>
      </w:r>
      <w:r w:rsidRPr="009B10C2">
        <w:rPr>
          <w:sz w:val="16"/>
          <w:szCs w:val="16"/>
        </w:rPr>
        <w:tab/>
      </w:r>
      <w:r w:rsidRPr="009B10C2">
        <w:rPr>
          <w:sz w:val="16"/>
          <w:szCs w:val="16"/>
        </w:rPr>
        <w:tab/>
        <w:t xml:space="preserve">                 (подпись)</w:t>
      </w:r>
    </w:p>
    <w:p w:rsidR="009B10C2" w:rsidRPr="009B10C2" w:rsidRDefault="009B10C2" w:rsidP="009B10C2">
      <w:pPr>
        <w:rPr>
          <w:sz w:val="24"/>
          <w:szCs w:val="24"/>
        </w:rPr>
      </w:pPr>
    </w:p>
    <w:p w:rsidR="009B10C2" w:rsidRPr="009B10C2" w:rsidRDefault="009B10C2" w:rsidP="009B10C2">
      <w:pPr>
        <w:rPr>
          <w:sz w:val="24"/>
          <w:szCs w:val="24"/>
        </w:rPr>
      </w:pPr>
      <w:r w:rsidRPr="009B10C2">
        <w:rPr>
          <w:sz w:val="24"/>
          <w:szCs w:val="24"/>
        </w:rPr>
        <w:t>Зав. кафедрой</w:t>
      </w:r>
    </w:p>
    <w:p w:rsidR="009B10C2" w:rsidRPr="009B10C2" w:rsidRDefault="009B10C2" w:rsidP="009B10C2">
      <w:pPr>
        <w:rPr>
          <w:sz w:val="28"/>
          <w:szCs w:val="28"/>
        </w:rPr>
      </w:pPr>
      <w:r w:rsidRPr="009B10C2">
        <w:rPr>
          <w:sz w:val="24"/>
          <w:szCs w:val="24"/>
        </w:rPr>
        <w:t>__________________________</w:t>
      </w:r>
      <w:r w:rsidRPr="009B10C2">
        <w:rPr>
          <w:sz w:val="16"/>
          <w:szCs w:val="16"/>
        </w:rPr>
        <w:tab/>
      </w:r>
      <w:r w:rsidRPr="009B10C2">
        <w:rPr>
          <w:sz w:val="28"/>
          <w:szCs w:val="28"/>
        </w:rPr>
        <w:t xml:space="preserve">                                                       ___________</w:t>
      </w:r>
    </w:p>
    <w:p w:rsidR="009B10C2" w:rsidRPr="009B10C2" w:rsidRDefault="009B10C2" w:rsidP="009B10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9B10C2">
        <w:rPr>
          <w:sz w:val="16"/>
          <w:szCs w:val="16"/>
        </w:rPr>
        <w:t>(Ф.И.О., должность)</w:t>
      </w:r>
      <w:r w:rsidRPr="009B10C2">
        <w:rPr>
          <w:sz w:val="16"/>
          <w:szCs w:val="16"/>
        </w:rPr>
        <w:tab/>
      </w:r>
      <w:r w:rsidRPr="009B10C2">
        <w:rPr>
          <w:sz w:val="16"/>
          <w:szCs w:val="16"/>
        </w:rPr>
        <w:tab/>
      </w:r>
      <w:r w:rsidRPr="009B10C2">
        <w:rPr>
          <w:sz w:val="16"/>
          <w:szCs w:val="16"/>
        </w:rPr>
        <w:tab/>
      </w:r>
      <w:r w:rsidRPr="009B10C2">
        <w:rPr>
          <w:sz w:val="16"/>
          <w:szCs w:val="16"/>
        </w:rPr>
        <w:tab/>
      </w:r>
      <w:r w:rsidRPr="009B10C2">
        <w:rPr>
          <w:sz w:val="16"/>
          <w:szCs w:val="16"/>
        </w:rPr>
        <w:tab/>
      </w:r>
      <w:r w:rsidRPr="009B10C2">
        <w:rPr>
          <w:sz w:val="16"/>
          <w:szCs w:val="16"/>
        </w:rPr>
        <w:tab/>
      </w:r>
      <w:r w:rsidRPr="009B10C2">
        <w:rPr>
          <w:sz w:val="16"/>
          <w:szCs w:val="16"/>
        </w:rPr>
        <w:tab/>
        <w:t xml:space="preserve">                                                      (подпись)</w:t>
      </w:r>
    </w:p>
    <w:p w:rsidR="009B10C2" w:rsidRPr="009B10C2" w:rsidRDefault="009B10C2" w:rsidP="009B10C2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9B10C2" w:rsidRPr="009B10C2" w:rsidRDefault="009B10C2" w:rsidP="009B10C2">
      <w:pPr>
        <w:tabs>
          <w:tab w:val="left" w:pos="4680"/>
          <w:tab w:val="left" w:pos="5040"/>
        </w:tabs>
        <w:rPr>
          <w:sz w:val="28"/>
          <w:szCs w:val="28"/>
        </w:rPr>
      </w:pPr>
      <w:r w:rsidRPr="009B10C2">
        <w:rPr>
          <w:sz w:val="28"/>
          <w:szCs w:val="28"/>
        </w:rPr>
        <w:t>______________</w:t>
      </w:r>
    </w:p>
    <w:p w:rsidR="009B10C2" w:rsidRPr="009B10C2" w:rsidRDefault="009B10C2" w:rsidP="009B10C2">
      <w:pPr>
        <w:tabs>
          <w:tab w:val="left" w:pos="4680"/>
          <w:tab w:val="left" w:pos="5040"/>
        </w:tabs>
        <w:rPr>
          <w:sz w:val="24"/>
          <w:szCs w:val="24"/>
        </w:rPr>
      </w:pPr>
      <w:r w:rsidRPr="009B10C2">
        <w:rPr>
          <w:sz w:val="24"/>
          <w:szCs w:val="24"/>
        </w:rPr>
        <w:t xml:space="preserve">дата </w:t>
      </w:r>
    </w:p>
    <w:p w:rsidR="009B10C2" w:rsidRPr="009B10C2" w:rsidRDefault="009B10C2" w:rsidP="009B10C2">
      <w:pPr>
        <w:tabs>
          <w:tab w:val="left" w:pos="4680"/>
          <w:tab w:val="left" w:pos="5040"/>
        </w:tabs>
        <w:rPr>
          <w:sz w:val="24"/>
          <w:szCs w:val="24"/>
        </w:rPr>
      </w:pPr>
      <w:r w:rsidRPr="009B10C2">
        <w:rPr>
          <w:sz w:val="24"/>
          <w:szCs w:val="24"/>
        </w:rPr>
        <w:t>(</w:t>
      </w:r>
      <w:r w:rsidRPr="009B10C2">
        <w:rPr>
          <w:color w:val="FF0000"/>
          <w:sz w:val="24"/>
          <w:szCs w:val="24"/>
        </w:rPr>
        <w:t>за 14 дней до прохождения практики</w:t>
      </w:r>
      <w:r w:rsidRPr="009B10C2">
        <w:rPr>
          <w:sz w:val="24"/>
          <w:szCs w:val="24"/>
        </w:rPr>
        <w:t>)</w:t>
      </w:r>
    </w:p>
    <w:p w:rsidR="009B10C2" w:rsidRPr="009B10C2" w:rsidRDefault="009B10C2" w:rsidP="009B10C2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p w:rsidR="009B10C2" w:rsidRPr="009B10C2" w:rsidRDefault="009B10C2" w:rsidP="009B10C2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p w:rsidR="009B10C2" w:rsidRPr="009B10C2" w:rsidRDefault="009B10C2" w:rsidP="009B10C2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sectPr w:rsidR="009B10C2" w:rsidRPr="009B10C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0C67" w:rsidRDefault="00E90C67" w:rsidP="00160BC1">
      <w:r>
        <w:separator/>
      </w:r>
    </w:p>
  </w:endnote>
  <w:endnote w:type="continuationSeparator" w:id="0">
    <w:p w:rsidR="00E90C67" w:rsidRDefault="00E90C6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0C67" w:rsidRDefault="00E90C67" w:rsidP="00160BC1">
      <w:r>
        <w:separator/>
      </w:r>
    </w:p>
  </w:footnote>
  <w:footnote w:type="continuationSeparator" w:id="0">
    <w:p w:rsidR="00E90C67" w:rsidRDefault="00E90C6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D7D18"/>
    <w:multiLevelType w:val="hybridMultilevel"/>
    <w:tmpl w:val="D07CC1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0C2A1D"/>
    <w:multiLevelType w:val="hybridMultilevel"/>
    <w:tmpl w:val="9B92A2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67F49"/>
    <w:multiLevelType w:val="hybridMultilevel"/>
    <w:tmpl w:val="AA62062E"/>
    <w:lvl w:ilvl="0" w:tplc="361C3438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693E"/>
    <w:multiLevelType w:val="hybridMultilevel"/>
    <w:tmpl w:val="5D841FEE"/>
    <w:lvl w:ilvl="0" w:tplc="361C3438">
      <w:numFmt w:val="bullet"/>
      <w:lvlText w:val="-"/>
      <w:lvlJc w:val="left"/>
      <w:pPr>
        <w:ind w:left="502" w:hanging="360"/>
      </w:p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27304"/>
    <w:multiLevelType w:val="hybridMultilevel"/>
    <w:tmpl w:val="34365B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937BF6"/>
    <w:multiLevelType w:val="hybridMultilevel"/>
    <w:tmpl w:val="AF1C581E"/>
    <w:lvl w:ilvl="0" w:tplc="361C3438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9C4F19"/>
    <w:multiLevelType w:val="hybridMultilevel"/>
    <w:tmpl w:val="6D086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20C0E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D735020"/>
    <w:multiLevelType w:val="hybridMultilevel"/>
    <w:tmpl w:val="43A69AB2"/>
    <w:lvl w:ilvl="0" w:tplc="361C3438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303E37"/>
    <w:multiLevelType w:val="hybridMultilevel"/>
    <w:tmpl w:val="ED86D834"/>
    <w:lvl w:ilvl="0" w:tplc="361C3438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7D67D0"/>
    <w:multiLevelType w:val="hybridMultilevel"/>
    <w:tmpl w:val="C82A93D8"/>
    <w:lvl w:ilvl="0" w:tplc="361C3438"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C564E3"/>
    <w:multiLevelType w:val="hybridMultilevel"/>
    <w:tmpl w:val="86F284D8"/>
    <w:lvl w:ilvl="0" w:tplc="7502505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7C6762"/>
    <w:multiLevelType w:val="hybridMultilevel"/>
    <w:tmpl w:val="F4561C9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22"/>
  </w:num>
  <w:num w:numId="5">
    <w:abstractNumId w:val="7"/>
  </w:num>
  <w:num w:numId="6">
    <w:abstractNumId w:val="25"/>
  </w:num>
  <w:num w:numId="7">
    <w:abstractNumId w:val="10"/>
  </w:num>
  <w:num w:numId="8">
    <w:abstractNumId w:val="23"/>
  </w:num>
  <w:num w:numId="9">
    <w:abstractNumId w:val="20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1"/>
  </w:num>
  <w:num w:numId="13">
    <w:abstractNumId w:val="19"/>
  </w:num>
  <w:num w:numId="14">
    <w:abstractNumId w:val="3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  <w:num w:numId="18">
    <w:abstractNumId w:val="9"/>
  </w:num>
  <w:num w:numId="19">
    <w:abstractNumId w:val="12"/>
  </w:num>
  <w:num w:numId="20">
    <w:abstractNumId w:val="18"/>
  </w:num>
  <w:num w:numId="21">
    <w:abstractNumId w:val="24"/>
  </w:num>
  <w:num w:numId="22">
    <w:abstractNumId w:val="15"/>
  </w:num>
  <w:num w:numId="23">
    <w:abstractNumId w:val="17"/>
  </w:num>
  <w:num w:numId="24">
    <w:abstractNumId w:val="4"/>
  </w:num>
  <w:num w:numId="25">
    <w:abstractNumId w:val="6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526F"/>
    <w:rsid w:val="00015E00"/>
    <w:rsid w:val="000279C8"/>
    <w:rsid w:val="00027D2C"/>
    <w:rsid w:val="00027D3F"/>
    <w:rsid w:val="00027E5B"/>
    <w:rsid w:val="0003492C"/>
    <w:rsid w:val="00037461"/>
    <w:rsid w:val="000378EB"/>
    <w:rsid w:val="00040D5F"/>
    <w:rsid w:val="00042DB2"/>
    <w:rsid w:val="0004615D"/>
    <w:rsid w:val="00051AEE"/>
    <w:rsid w:val="00060A01"/>
    <w:rsid w:val="00064AA9"/>
    <w:rsid w:val="00072324"/>
    <w:rsid w:val="000835F5"/>
    <w:rsid w:val="000875BF"/>
    <w:rsid w:val="000911D1"/>
    <w:rsid w:val="00091D86"/>
    <w:rsid w:val="00096338"/>
    <w:rsid w:val="00097191"/>
    <w:rsid w:val="000A03AC"/>
    <w:rsid w:val="000A3F35"/>
    <w:rsid w:val="000A4FAC"/>
    <w:rsid w:val="000B130E"/>
    <w:rsid w:val="000B1331"/>
    <w:rsid w:val="000B7795"/>
    <w:rsid w:val="000C3FF5"/>
    <w:rsid w:val="000C4546"/>
    <w:rsid w:val="000C76FC"/>
    <w:rsid w:val="000D07C6"/>
    <w:rsid w:val="000D4429"/>
    <w:rsid w:val="000D6DE5"/>
    <w:rsid w:val="000E032C"/>
    <w:rsid w:val="000E0590"/>
    <w:rsid w:val="000E0ED0"/>
    <w:rsid w:val="000E37E9"/>
    <w:rsid w:val="000E73FB"/>
    <w:rsid w:val="000F69B1"/>
    <w:rsid w:val="00102D73"/>
    <w:rsid w:val="00102E02"/>
    <w:rsid w:val="00114770"/>
    <w:rsid w:val="001165D0"/>
    <w:rsid w:val="001166B7"/>
    <w:rsid w:val="001167A8"/>
    <w:rsid w:val="00123386"/>
    <w:rsid w:val="0012427E"/>
    <w:rsid w:val="00127108"/>
    <w:rsid w:val="00127DEA"/>
    <w:rsid w:val="00131CDA"/>
    <w:rsid w:val="00132F57"/>
    <w:rsid w:val="00135938"/>
    <w:rsid w:val="001376B8"/>
    <w:rsid w:val="001378B1"/>
    <w:rsid w:val="00146D75"/>
    <w:rsid w:val="0015639D"/>
    <w:rsid w:val="00160BC1"/>
    <w:rsid w:val="00161C70"/>
    <w:rsid w:val="00164149"/>
    <w:rsid w:val="0017015F"/>
    <w:rsid w:val="001716A9"/>
    <w:rsid w:val="00174539"/>
    <w:rsid w:val="00181AAB"/>
    <w:rsid w:val="00184F65"/>
    <w:rsid w:val="001871AA"/>
    <w:rsid w:val="001A34E7"/>
    <w:rsid w:val="001A4F5A"/>
    <w:rsid w:val="001A6533"/>
    <w:rsid w:val="001B43DF"/>
    <w:rsid w:val="001C4FED"/>
    <w:rsid w:val="001C6305"/>
    <w:rsid w:val="001C6BC3"/>
    <w:rsid w:val="001D5179"/>
    <w:rsid w:val="001E03BF"/>
    <w:rsid w:val="001E21B8"/>
    <w:rsid w:val="001F11DE"/>
    <w:rsid w:val="002000B9"/>
    <w:rsid w:val="00201379"/>
    <w:rsid w:val="00207E2E"/>
    <w:rsid w:val="00207FB7"/>
    <w:rsid w:val="00211C1B"/>
    <w:rsid w:val="00220670"/>
    <w:rsid w:val="0022794F"/>
    <w:rsid w:val="00234629"/>
    <w:rsid w:val="00234E5E"/>
    <w:rsid w:val="0023545E"/>
    <w:rsid w:val="00240A81"/>
    <w:rsid w:val="00245199"/>
    <w:rsid w:val="00257A00"/>
    <w:rsid w:val="002657BC"/>
    <w:rsid w:val="00276128"/>
    <w:rsid w:val="0027733F"/>
    <w:rsid w:val="00283F7F"/>
    <w:rsid w:val="00287591"/>
    <w:rsid w:val="00291D05"/>
    <w:rsid w:val="002933E5"/>
    <w:rsid w:val="0029540B"/>
    <w:rsid w:val="00296B0F"/>
    <w:rsid w:val="002A0D1B"/>
    <w:rsid w:val="002B5407"/>
    <w:rsid w:val="002B5AB9"/>
    <w:rsid w:val="002B6C87"/>
    <w:rsid w:val="002B734E"/>
    <w:rsid w:val="002C0F56"/>
    <w:rsid w:val="002C2EAE"/>
    <w:rsid w:val="002C3F08"/>
    <w:rsid w:val="002C7582"/>
    <w:rsid w:val="002D1767"/>
    <w:rsid w:val="002D3EBE"/>
    <w:rsid w:val="002D6AC0"/>
    <w:rsid w:val="002D7784"/>
    <w:rsid w:val="002E0F3C"/>
    <w:rsid w:val="002E2B65"/>
    <w:rsid w:val="002E4CB7"/>
    <w:rsid w:val="002F3B3C"/>
    <w:rsid w:val="00313EDB"/>
    <w:rsid w:val="00315AB7"/>
    <w:rsid w:val="0032166A"/>
    <w:rsid w:val="00330957"/>
    <w:rsid w:val="0033546E"/>
    <w:rsid w:val="003430EB"/>
    <w:rsid w:val="00343484"/>
    <w:rsid w:val="00355C7E"/>
    <w:rsid w:val="00357BF7"/>
    <w:rsid w:val="003618C2"/>
    <w:rsid w:val="00363097"/>
    <w:rsid w:val="00363B9A"/>
    <w:rsid w:val="00365758"/>
    <w:rsid w:val="003668E3"/>
    <w:rsid w:val="00366F0F"/>
    <w:rsid w:val="00370974"/>
    <w:rsid w:val="0037291A"/>
    <w:rsid w:val="00373740"/>
    <w:rsid w:val="0037417D"/>
    <w:rsid w:val="00377486"/>
    <w:rsid w:val="003866FC"/>
    <w:rsid w:val="00390B62"/>
    <w:rsid w:val="0039161B"/>
    <w:rsid w:val="003A3494"/>
    <w:rsid w:val="003A57B5"/>
    <w:rsid w:val="003A6FB0"/>
    <w:rsid w:val="003A71E4"/>
    <w:rsid w:val="003B6B15"/>
    <w:rsid w:val="003B7F71"/>
    <w:rsid w:val="003E3A7F"/>
    <w:rsid w:val="003E6652"/>
    <w:rsid w:val="00400491"/>
    <w:rsid w:val="00400592"/>
    <w:rsid w:val="004030E8"/>
    <w:rsid w:val="00407242"/>
    <w:rsid w:val="00407404"/>
    <w:rsid w:val="004110F5"/>
    <w:rsid w:val="004204A2"/>
    <w:rsid w:val="00420E03"/>
    <w:rsid w:val="00424C0E"/>
    <w:rsid w:val="00426B39"/>
    <w:rsid w:val="00435249"/>
    <w:rsid w:val="0043531F"/>
    <w:rsid w:val="0045201D"/>
    <w:rsid w:val="0046365B"/>
    <w:rsid w:val="0047224A"/>
    <w:rsid w:val="0047572F"/>
    <w:rsid w:val="0047633A"/>
    <w:rsid w:val="004804FB"/>
    <w:rsid w:val="0048300E"/>
    <w:rsid w:val="0049217A"/>
    <w:rsid w:val="004A2586"/>
    <w:rsid w:val="004A2C0D"/>
    <w:rsid w:val="004A2E62"/>
    <w:rsid w:val="004A68C9"/>
    <w:rsid w:val="004B6AE1"/>
    <w:rsid w:val="004C458B"/>
    <w:rsid w:val="004C5815"/>
    <w:rsid w:val="004C6DB3"/>
    <w:rsid w:val="004D2825"/>
    <w:rsid w:val="004D7847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1396C"/>
    <w:rsid w:val="00513973"/>
    <w:rsid w:val="00516709"/>
    <w:rsid w:val="00516F43"/>
    <w:rsid w:val="00530BE7"/>
    <w:rsid w:val="0053425A"/>
    <w:rsid w:val="005362E6"/>
    <w:rsid w:val="00537A62"/>
    <w:rsid w:val="00540F31"/>
    <w:rsid w:val="00544133"/>
    <w:rsid w:val="005633D3"/>
    <w:rsid w:val="00565480"/>
    <w:rsid w:val="005669CB"/>
    <w:rsid w:val="00572F9F"/>
    <w:rsid w:val="0057380E"/>
    <w:rsid w:val="00573990"/>
    <w:rsid w:val="00577DDA"/>
    <w:rsid w:val="005816EA"/>
    <w:rsid w:val="00582969"/>
    <w:rsid w:val="00583C2E"/>
    <w:rsid w:val="00584FE8"/>
    <w:rsid w:val="00586FAD"/>
    <w:rsid w:val="0059020E"/>
    <w:rsid w:val="005915BA"/>
    <w:rsid w:val="00591B36"/>
    <w:rsid w:val="00591DFA"/>
    <w:rsid w:val="005A28FC"/>
    <w:rsid w:val="005A6729"/>
    <w:rsid w:val="005B47CE"/>
    <w:rsid w:val="005C13E4"/>
    <w:rsid w:val="005C20F0"/>
    <w:rsid w:val="005C3AEB"/>
    <w:rsid w:val="005C3E07"/>
    <w:rsid w:val="005C4023"/>
    <w:rsid w:val="005C7567"/>
    <w:rsid w:val="005D206B"/>
    <w:rsid w:val="005D3213"/>
    <w:rsid w:val="005F2349"/>
    <w:rsid w:val="006044B4"/>
    <w:rsid w:val="00607E17"/>
    <w:rsid w:val="006118F6"/>
    <w:rsid w:val="0061232F"/>
    <w:rsid w:val="00624E28"/>
    <w:rsid w:val="00626A22"/>
    <w:rsid w:val="00642A2F"/>
    <w:rsid w:val="006439F4"/>
    <w:rsid w:val="00645758"/>
    <w:rsid w:val="00653217"/>
    <w:rsid w:val="00653FC9"/>
    <w:rsid w:val="006556C0"/>
    <w:rsid w:val="0065606F"/>
    <w:rsid w:val="00656AC4"/>
    <w:rsid w:val="00660FFD"/>
    <w:rsid w:val="00676914"/>
    <w:rsid w:val="00681553"/>
    <w:rsid w:val="00684949"/>
    <w:rsid w:val="00685D6F"/>
    <w:rsid w:val="00687B3A"/>
    <w:rsid w:val="00691F4E"/>
    <w:rsid w:val="00692DD7"/>
    <w:rsid w:val="006A0206"/>
    <w:rsid w:val="006B0CA3"/>
    <w:rsid w:val="006C7BF5"/>
    <w:rsid w:val="006D108C"/>
    <w:rsid w:val="006D15B6"/>
    <w:rsid w:val="006D320A"/>
    <w:rsid w:val="006D6280"/>
    <w:rsid w:val="006D6805"/>
    <w:rsid w:val="006E3F32"/>
    <w:rsid w:val="006E4930"/>
    <w:rsid w:val="006E5C19"/>
    <w:rsid w:val="00705814"/>
    <w:rsid w:val="00705FB5"/>
    <w:rsid w:val="007066B1"/>
    <w:rsid w:val="00707657"/>
    <w:rsid w:val="00713D44"/>
    <w:rsid w:val="007203B9"/>
    <w:rsid w:val="007323E5"/>
    <w:rsid w:val="007327FE"/>
    <w:rsid w:val="007512C7"/>
    <w:rsid w:val="00752936"/>
    <w:rsid w:val="0076201E"/>
    <w:rsid w:val="00764497"/>
    <w:rsid w:val="007751FE"/>
    <w:rsid w:val="007776A0"/>
    <w:rsid w:val="00777B09"/>
    <w:rsid w:val="00780C94"/>
    <w:rsid w:val="00781ADF"/>
    <w:rsid w:val="00783D3E"/>
    <w:rsid w:val="00785842"/>
    <w:rsid w:val="007865CB"/>
    <w:rsid w:val="00787F3F"/>
    <w:rsid w:val="00793E1B"/>
    <w:rsid w:val="00793F01"/>
    <w:rsid w:val="00794D9E"/>
    <w:rsid w:val="007A5EE5"/>
    <w:rsid w:val="007A7E7B"/>
    <w:rsid w:val="007B2F12"/>
    <w:rsid w:val="007C20DB"/>
    <w:rsid w:val="007C277B"/>
    <w:rsid w:val="007C3D31"/>
    <w:rsid w:val="007D5CC1"/>
    <w:rsid w:val="007D7AF2"/>
    <w:rsid w:val="007E10C6"/>
    <w:rsid w:val="007F098D"/>
    <w:rsid w:val="007F4B97"/>
    <w:rsid w:val="007F7A4D"/>
    <w:rsid w:val="00801B83"/>
    <w:rsid w:val="0080357D"/>
    <w:rsid w:val="00820D1B"/>
    <w:rsid w:val="00823333"/>
    <w:rsid w:val="00823E5A"/>
    <w:rsid w:val="008423FF"/>
    <w:rsid w:val="00842B60"/>
    <w:rsid w:val="008462FE"/>
    <w:rsid w:val="00852E8E"/>
    <w:rsid w:val="0085743B"/>
    <w:rsid w:val="00857FC8"/>
    <w:rsid w:val="008630F9"/>
    <w:rsid w:val="0086651C"/>
    <w:rsid w:val="00875896"/>
    <w:rsid w:val="008778D3"/>
    <w:rsid w:val="0088272E"/>
    <w:rsid w:val="00883E80"/>
    <w:rsid w:val="0088603B"/>
    <w:rsid w:val="008B0788"/>
    <w:rsid w:val="008B22E4"/>
    <w:rsid w:val="008B3707"/>
    <w:rsid w:val="008B6331"/>
    <w:rsid w:val="008B789E"/>
    <w:rsid w:val="008E4DF1"/>
    <w:rsid w:val="008E5E59"/>
    <w:rsid w:val="008E6776"/>
    <w:rsid w:val="008F52F5"/>
    <w:rsid w:val="008F6650"/>
    <w:rsid w:val="009102FC"/>
    <w:rsid w:val="009106D7"/>
    <w:rsid w:val="009116C6"/>
    <w:rsid w:val="00920199"/>
    <w:rsid w:val="00921868"/>
    <w:rsid w:val="00941875"/>
    <w:rsid w:val="00951F6B"/>
    <w:rsid w:val="009528CA"/>
    <w:rsid w:val="00954E45"/>
    <w:rsid w:val="00957E66"/>
    <w:rsid w:val="00965998"/>
    <w:rsid w:val="0097577D"/>
    <w:rsid w:val="00981090"/>
    <w:rsid w:val="009B10C2"/>
    <w:rsid w:val="009C33D9"/>
    <w:rsid w:val="009C4DD2"/>
    <w:rsid w:val="009E04E5"/>
    <w:rsid w:val="009E09C6"/>
    <w:rsid w:val="009E35D2"/>
    <w:rsid w:val="009E3E1E"/>
    <w:rsid w:val="009E4ACA"/>
    <w:rsid w:val="009F4070"/>
    <w:rsid w:val="00A01356"/>
    <w:rsid w:val="00A11E28"/>
    <w:rsid w:val="00A2116D"/>
    <w:rsid w:val="00A275E4"/>
    <w:rsid w:val="00A311EE"/>
    <w:rsid w:val="00A3191F"/>
    <w:rsid w:val="00A32A5F"/>
    <w:rsid w:val="00A33C2E"/>
    <w:rsid w:val="00A44F9E"/>
    <w:rsid w:val="00A5652A"/>
    <w:rsid w:val="00A567CD"/>
    <w:rsid w:val="00A63D90"/>
    <w:rsid w:val="00A702AA"/>
    <w:rsid w:val="00A75675"/>
    <w:rsid w:val="00A75BCB"/>
    <w:rsid w:val="00A76E53"/>
    <w:rsid w:val="00A818E5"/>
    <w:rsid w:val="00A85DD5"/>
    <w:rsid w:val="00A92145"/>
    <w:rsid w:val="00A9607B"/>
    <w:rsid w:val="00A96C48"/>
    <w:rsid w:val="00AA2A29"/>
    <w:rsid w:val="00AA4B9F"/>
    <w:rsid w:val="00AB2091"/>
    <w:rsid w:val="00AB2CF1"/>
    <w:rsid w:val="00AB32C9"/>
    <w:rsid w:val="00AC0290"/>
    <w:rsid w:val="00AC692D"/>
    <w:rsid w:val="00AD0669"/>
    <w:rsid w:val="00AD208A"/>
    <w:rsid w:val="00AD4A3C"/>
    <w:rsid w:val="00AE2AAB"/>
    <w:rsid w:val="00AE3177"/>
    <w:rsid w:val="00AF5B84"/>
    <w:rsid w:val="00AF61EB"/>
    <w:rsid w:val="00B05B20"/>
    <w:rsid w:val="00B13303"/>
    <w:rsid w:val="00B26B7D"/>
    <w:rsid w:val="00B31A3B"/>
    <w:rsid w:val="00B35772"/>
    <w:rsid w:val="00B50C44"/>
    <w:rsid w:val="00B5209B"/>
    <w:rsid w:val="00B542D4"/>
    <w:rsid w:val="00B54421"/>
    <w:rsid w:val="00B60754"/>
    <w:rsid w:val="00B609E9"/>
    <w:rsid w:val="00B642B8"/>
    <w:rsid w:val="00B7229F"/>
    <w:rsid w:val="00B76E57"/>
    <w:rsid w:val="00B817E2"/>
    <w:rsid w:val="00B81F17"/>
    <w:rsid w:val="00B93BE4"/>
    <w:rsid w:val="00BA3AB4"/>
    <w:rsid w:val="00BB13C0"/>
    <w:rsid w:val="00BB6C9A"/>
    <w:rsid w:val="00BB70FB"/>
    <w:rsid w:val="00BC075E"/>
    <w:rsid w:val="00BC2A76"/>
    <w:rsid w:val="00BD2B51"/>
    <w:rsid w:val="00BE023D"/>
    <w:rsid w:val="00BF22FC"/>
    <w:rsid w:val="00C00BC7"/>
    <w:rsid w:val="00C1245E"/>
    <w:rsid w:val="00C17F0F"/>
    <w:rsid w:val="00C2108E"/>
    <w:rsid w:val="00C21D0B"/>
    <w:rsid w:val="00C228C5"/>
    <w:rsid w:val="00C23810"/>
    <w:rsid w:val="00C24EA8"/>
    <w:rsid w:val="00C26026"/>
    <w:rsid w:val="00C27E48"/>
    <w:rsid w:val="00C3211F"/>
    <w:rsid w:val="00C33468"/>
    <w:rsid w:val="00C3475E"/>
    <w:rsid w:val="00C40C06"/>
    <w:rsid w:val="00C424C8"/>
    <w:rsid w:val="00C53938"/>
    <w:rsid w:val="00C55E91"/>
    <w:rsid w:val="00C643BC"/>
    <w:rsid w:val="00C67F01"/>
    <w:rsid w:val="00C70CA1"/>
    <w:rsid w:val="00C77EC5"/>
    <w:rsid w:val="00C90A7A"/>
    <w:rsid w:val="00C93F61"/>
    <w:rsid w:val="00C94464"/>
    <w:rsid w:val="00C953C9"/>
    <w:rsid w:val="00C97B51"/>
    <w:rsid w:val="00CA401A"/>
    <w:rsid w:val="00CB27ED"/>
    <w:rsid w:val="00CB61D6"/>
    <w:rsid w:val="00CB68FA"/>
    <w:rsid w:val="00CC0251"/>
    <w:rsid w:val="00CC02A4"/>
    <w:rsid w:val="00CC56FE"/>
    <w:rsid w:val="00CC6C71"/>
    <w:rsid w:val="00CD390E"/>
    <w:rsid w:val="00CD71C4"/>
    <w:rsid w:val="00CE23D7"/>
    <w:rsid w:val="00CE6C4B"/>
    <w:rsid w:val="00CE7E55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36F68"/>
    <w:rsid w:val="00D52A3F"/>
    <w:rsid w:val="00D63339"/>
    <w:rsid w:val="00D738B2"/>
    <w:rsid w:val="00D761E8"/>
    <w:rsid w:val="00D778C9"/>
    <w:rsid w:val="00D83177"/>
    <w:rsid w:val="00D8506D"/>
    <w:rsid w:val="00D860F3"/>
    <w:rsid w:val="00D90307"/>
    <w:rsid w:val="00D91204"/>
    <w:rsid w:val="00D9199E"/>
    <w:rsid w:val="00D945E6"/>
    <w:rsid w:val="00D97830"/>
    <w:rsid w:val="00DA3FFC"/>
    <w:rsid w:val="00DA489D"/>
    <w:rsid w:val="00DA48D3"/>
    <w:rsid w:val="00DB08E2"/>
    <w:rsid w:val="00DB0A35"/>
    <w:rsid w:val="00DB228F"/>
    <w:rsid w:val="00DB4F60"/>
    <w:rsid w:val="00DB60DF"/>
    <w:rsid w:val="00DB7107"/>
    <w:rsid w:val="00DC2DC9"/>
    <w:rsid w:val="00DC646A"/>
    <w:rsid w:val="00DC6660"/>
    <w:rsid w:val="00DC79C8"/>
    <w:rsid w:val="00DC7BB3"/>
    <w:rsid w:val="00DD03B9"/>
    <w:rsid w:val="00DD6EB4"/>
    <w:rsid w:val="00DE38F3"/>
    <w:rsid w:val="00DF1076"/>
    <w:rsid w:val="00DF26AA"/>
    <w:rsid w:val="00DF7ED6"/>
    <w:rsid w:val="00E02A13"/>
    <w:rsid w:val="00E02CDE"/>
    <w:rsid w:val="00E03E1C"/>
    <w:rsid w:val="00E11452"/>
    <w:rsid w:val="00E23656"/>
    <w:rsid w:val="00E27B8B"/>
    <w:rsid w:val="00E4046E"/>
    <w:rsid w:val="00E40A69"/>
    <w:rsid w:val="00E42AED"/>
    <w:rsid w:val="00E4451A"/>
    <w:rsid w:val="00E46BB1"/>
    <w:rsid w:val="00E72419"/>
    <w:rsid w:val="00E72975"/>
    <w:rsid w:val="00E7465A"/>
    <w:rsid w:val="00E75140"/>
    <w:rsid w:val="00E77545"/>
    <w:rsid w:val="00E81F29"/>
    <w:rsid w:val="00E90C67"/>
    <w:rsid w:val="00E9119D"/>
    <w:rsid w:val="00E92238"/>
    <w:rsid w:val="00E928E1"/>
    <w:rsid w:val="00EA206F"/>
    <w:rsid w:val="00EA3690"/>
    <w:rsid w:val="00EB0D24"/>
    <w:rsid w:val="00EB3F1F"/>
    <w:rsid w:val="00EC1934"/>
    <w:rsid w:val="00EC30B5"/>
    <w:rsid w:val="00ED28E4"/>
    <w:rsid w:val="00ED3D2D"/>
    <w:rsid w:val="00ED789C"/>
    <w:rsid w:val="00EE165B"/>
    <w:rsid w:val="00EE4D57"/>
    <w:rsid w:val="00EE60B1"/>
    <w:rsid w:val="00EF18D0"/>
    <w:rsid w:val="00EF1A21"/>
    <w:rsid w:val="00F00B76"/>
    <w:rsid w:val="00F0365F"/>
    <w:rsid w:val="00F06F17"/>
    <w:rsid w:val="00F12E33"/>
    <w:rsid w:val="00F14D5D"/>
    <w:rsid w:val="00F21E43"/>
    <w:rsid w:val="00F226CA"/>
    <w:rsid w:val="00F239D1"/>
    <w:rsid w:val="00F30D75"/>
    <w:rsid w:val="00F322E1"/>
    <w:rsid w:val="00F342F7"/>
    <w:rsid w:val="00F40FEC"/>
    <w:rsid w:val="00F42549"/>
    <w:rsid w:val="00F429A1"/>
    <w:rsid w:val="00F6188C"/>
    <w:rsid w:val="00F625A5"/>
    <w:rsid w:val="00F63ADF"/>
    <w:rsid w:val="00F63BBC"/>
    <w:rsid w:val="00F67DDD"/>
    <w:rsid w:val="00F76E87"/>
    <w:rsid w:val="00F8007A"/>
    <w:rsid w:val="00F803A3"/>
    <w:rsid w:val="00F85704"/>
    <w:rsid w:val="00F941B7"/>
    <w:rsid w:val="00F953BE"/>
    <w:rsid w:val="00F968F7"/>
    <w:rsid w:val="00F96A96"/>
    <w:rsid w:val="00FA15C6"/>
    <w:rsid w:val="00FA2BDB"/>
    <w:rsid w:val="00FA5C55"/>
    <w:rsid w:val="00FB05DD"/>
    <w:rsid w:val="00FB15A7"/>
    <w:rsid w:val="00FB3DFD"/>
    <w:rsid w:val="00FC306B"/>
    <w:rsid w:val="00FD6763"/>
    <w:rsid w:val="00FE1F73"/>
    <w:rsid w:val="00FE556E"/>
    <w:rsid w:val="00FE7159"/>
    <w:rsid w:val="00FF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B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link w:val="a4"/>
    <w:uiPriority w:val="34"/>
    <w:locked/>
    <w:rsid w:val="00516709"/>
    <w:rPr>
      <w:sz w:val="22"/>
      <w:szCs w:val="22"/>
      <w:lang w:eastAsia="en-US"/>
    </w:rPr>
  </w:style>
  <w:style w:type="paragraph" w:customStyle="1" w:styleId="ConsPlusNormal">
    <w:name w:val="ConsPlusNormal"/>
    <w:rsid w:val="00780C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qFormat/>
    <w:rsid w:val="00C32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EB3F1F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rsid w:val="00EB3F1F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EB3F1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EB3F1F"/>
    <w:rPr>
      <w:rFonts w:ascii="Times New Roman" w:eastAsia="Times New Roman" w:hAnsi="Times New Roman"/>
    </w:rPr>
  </w:style>
  <w:style w:type="paragraph" w:customStyle="1" w:styleId="s1">
    <w:name w:val="s_1"/>
    <w:basedOn w:val="a"/>
    <w:rsid w:val="00EB3F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Заголовок 21"/>
    <w:basedOn w:val="a"/>
    <w:next w:val="a"/>
    <w:uiPriority w:val="99"/>
    <w:rsid w:val="00EB3F1F"/>
    <w:pPr>
      <w:keepNext/>
      <w:suppressAutoHyphens/>
      <w:autoSpaceDN/>
      <w:adjustRightInd/>
      <w:spacing w:line="360" w:lineRule="auto"/>
      <w:ind w:left="720"/>
      <w:jc w:val="center"/>
    </w:pPr>
    <w:rPr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"/>
    <w:uiPriority w:val="99"/>
    <w:rsid w:val="00EB3F1F"/>
    <w:pPr>
      <w:suppressAutoHyphens/>
      <w:autoSpaceDN/>
      <w:adjustRightInd/>
      <w:ind w:firstLine="283"/>
    </w:pPr>
    <w:rPr>
      <w:sz w:val="28"/>
      <w:szCs w:val="28"/>
      <w:lang w:eastAsia="hi-IN" w:bidi="hi-IN"/>
    </w:rPr>
  </w:style>
  <w:style w:type="paragraph" w:customStyle="1" w:styleId="1KGK9">
    <w:name w:val="1KG=K9"/>
    <w:rsid w:val="000C76FC"/>
    <w:pPr>
      <w:widowControl w:val="0"/>
    </w:pPr>
    <w:rPr>
      <w:rFonts w:ascii="MS Sans Serif" w:eastAsia="Times New Roman" w:hAnsi="MS Sans Serif" w:cs="MS Sans Serif"/>
      <w:sz w:val="24"/>
      <w:szCs w:val="24"/>
    </w:rPr>
  </w:style>
  <w:style w:type="paragraph" w:customStyle="1" w:styleId="15">
    <w:name w:val="Абзац списка1"/>
    <w:basedOn w:val="a"/>
    <w:rsid w:val="009B10C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5">
    <w:name w:val="Сетка таблицы5"/>
    <w:basedOn w:val="a1"/>
    <w:next w:val="a6"/>
    <w:uiPriority w:val="59"/>
    <w:rsid w:val="00B26B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Unresolved Mention"/>
    <w:basedOn w:val="a0"/>
    <w:uiPriority w:val="99"/>
    <w:semiHidden/>
    <w:unhideWhenUsed/>
    <w:rsid w:val="00B60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/18588.html&#160;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51058....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21253....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s://urait.ru/bcode/421253....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72352.html&#160;" TargetMode="External"/><Relationship Id="rId14" Type="http://schemas.openxmlformats.org/officeDocument/2006/relationships/hyperlink" Target="http://www.iprbookshop.ru/54531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49A33-8CE1-4BFD-925C-042757D1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22</Pages>
  <Words>10310</Words>
  <Characters>58768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68941</CharactersWithSpaces>
  <SharedDoc>false</SharedDoc>
  <HLinks>
    <vt:vector size="24" baseType="variant">
      <vt:variant>
        <vt:i4>3407988</vt:i4>
      </vt:variant>
      <vt:variant>
        <vt:i4>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589904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https://urait.ru/bcode/451058</vt:lpwstr>
      </vt:variant>
      <vt:variant>
        <vt:lpwstr/>
      </vt:variant>
      <vt:variant>
        <vt:i4>589909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https://urait.ru/bcode/421253</vt:lpwstr>
      </vt:variant>
      <vt:variant>
        <vt:lpwstr/>
      </vt:variant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https://urait.ru/bcode/421253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9</cp:revision>
  <cp:lastPrinted>2019-03-16T09:04:00Z</cp:lastPrinted>
  <dcterms:created xsi:type="dcterms:W3CDTF">2021-08-30T04:33:00Z</dcterms:created>
  <dcterms:modified xsi:type="dcterms:W3CDTF">2022-11-13T12:39:00Z</dcterms:modified>
</cp:coreProperties>
</file>